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567"/>
        <w:gridCol w:w="5103"/>
        <w:gridCol w:w="1839"/>
      </w:tblGrid>
      <w:tr w:rsidR="003227D0" w14:paraId="1D5E3E74" w14:textId="77777777" w:rsidTr="00BB5D6A">
        <w:trPr>
          <w:trHeight w:val="421"/>
        </w:trPr>
        <w:tc>
          <w:tcPr>
            <w:tcW w:w="1842" w:type="dxa"/>
            <w:shd w:val="clear" w:color="auto" w:fill="auto"/>
            <w:vAlign w:val="center"/>
          </w:tcPr>
          <w:p w14:paraId="6366E04B" w14:textId="77777777" w:rsidR="003227D0" w:rsidRDefault="003227D0">
            <w:pPr>
              <w:pStyle w:val="Nincstrkz1"/>
              <w:jc w:val="center"/>
              <w:rPr>
                <w:b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7CB78C96" w14:textId="77777777" w:rsidR="00236C4D" w:rsidRDefault="00236C4D">
            <w:pPr>
              <w:pStyle w:val="Nincstrkz1"/>
              <w:jc w:val="center"/>
              <w:rPr>
                <w:b/>
                <w:sz w:val="24"/>
              </w:rPr>
            </w:pPr>
          </w:p>
          <w:p w14:paraId="2899538D" w14:textId="77777777" w:rsidR="003227D0" w:rsidRPr="008010A4" w:rsidRDefault="003227D0">
            <w:pPr>
              <w:pStyle w:val="Nincstrkz1"/>
              <w:jc w:val="center"/>
              <w:rPr>
                <w:sz w:val="22"/>
              </w:rPr>
            </w:pPr>
            <w:r w:rsidRPr="008010A4">
              <w:rPr>
                <w:b/>
                <w:sz w:val="24"/>
              </w:rPr>
              <w:t>A Magyar Speciális Olimpia Szövetség</w:t>
            </w:r>
          </w:p>
          <w:p w14:paraId="1D2701D8" w14:textId="77777777" w:rsidR="003227D0" w:rsidRDefault="003227D0">
            <w:pPr>
              <w:pStyle w:val="Nincstrkz1"/>
              <w:jc w:val="center"/>
              <w:rPr>
                <w:sz w:val="20"/>
              </w:rPr>
            </w:pPr>
            <w:r w:rsidRPr="008010A4">
              <w:rPr>
                <w:sz w:val="22"/>
              </w:rPr>
              <w:t>(1146, Budapest, Istvánmezei út 1-3.)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C7E8917" w14:textId="19DFD9D9" w:rsidR="003227D0" w:rsidRDefault="00500FCE" w:rsidP="00A211EC">
            <w:pPr>
              <w:pStyle w:val="Nincstrkz1"/>
              <w:jc w:val="center"/>
            </w:pPr>
            <w:r>
              <w:t>1</w:t>
            </w:r>
            <w:r w:rsidR="00F9110C">
              <w:t>/</w:t>
            </w:r>
            <w:r w:rsidR="003131C1">
              <w:t>19/</w:t>
            </w:r>
            <w:r w:rsidR="00A211EC">
              <w:t>1</w:t>
            </w:r>
            <w:r w:rsidR="0076678C">
              <w:t>/2/202</w:t>
            </w:r>
            <w:r w:rsidR="00A211EC">
              <w:t>3</w:t>
            </w:r>
            <w:bookmarkStart w:id="0" w:name="_GoBack"/>
            <w:bookmarkEnd w:id="0"/>
          </w:p>
        </w:tc>
      </w:tr>
      <w:tr w:rsidR="003227D0" w14:paraId="7E44A3FA" w14:textId="77777777" w:rsidTr="00BB5D6A">
        <w:trPr>
          <w:trHeight w:hRule="exact" w:val="924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6C93D44E" w14:textId="0B35498E" w:rsidR="0017425E" w:rsidRPr="00ED79DC" w:rsidRDefault="001C626C" w:rsidP="00ED79DC">
            <w:pPr>
              <w:pStyle w:val="Listaszerbekezds"/>
              <w:spacing w:line="100" w:lineRule="atLeast"/>
              <w:ind w:left="1080"/>
              <w:jc w:val="center"/>
              <w:rPr>
                <w:rFonts w:cs="Arial"/>
                <w:b/>
                <w:smallCaps/>
                <w:kern w:val="28"/>
                <w:sz w:val="36"/>
                <w:szCs w:val="21"/>
              </w:rPr>
            </w:pPr>
            <w:r w:rsidRPr="00DA17D6">
              <w:rPr>
                <w:rFonts w:cs="Arial"/>
                <w:b/>
                <w:smallCaps/>
                <w:kern w:val="28"/>
                <w:sz w:val="28"/>
                <w:szCs w:val="21"/>
              </w:rPr>
              <w:t xml:space="preserve">MSOSZ </w:t>
            </w:r>
            <w:r w:rsidR="0017425E" w:rsidRPr="00DA17D6">
              <w:rPr>
                <w:rFonts w:cs="Arial"/>
                <w:b/>
                <w:smallCaps/>
                <w:kern w:val="28"/>
                <w:sz w:val="28"/>
                <w:szCs w:val="21"/>
              </w:rPr>
              <w:t>Országos</w:t>
            </w:r>
            <w:r w:rsidR="004D053B" w:rsidRPr="00DA17D6">
              <w:rPr>
                <w:rFonts w:cs="Arial"/>
                <w:b/>
                <w:smallCaps/>
                <w:kern w:val="28"/>
                <w:sz w:val="28"/>
                <w:szCs w:val="21"/>
              </w:rPr>
              <w:t xml:space="preserve"> </w:t>
            </w:r>
            <w:r w:rsidR="00F45D7A" w:rsidRPr="00DA17D6">
              <w:rPr>
                <w:rFonts w:cs="Arial"/>
                <w:b/>
                <w:smallCaps/>
                <w:kern w:val="28"/>
                <w:sz w:val="28"/>
                <w:szCs w:val="21"/>
              </w:rPr>
              <w:t>Tenisz Verseny</w:t>
            </w:r>
          </w:p>
        </w:tc>
      </w:tr>
      <w:tr w:rsidR="00DA17D6" w:rsidRPr="00DA17D6" w14:paraId="306763FB" w14:textId="77777777" w:rsidTr="00BB5D6A">
        <w:trPr>
          <w:trHeight w:hRule="exact" w:val="540"/>
        </w:trPr>
        <w:tc>
          <w:tcPr>
            <w:tcW w:w="9351" w:type="dxa"/>
            <w:gridSpan w:val="4"/>
            <w:shd w:val="clear" w:color="auto" w:fill="auto"/>
            <w:vAlign w:val="center"/>
          </w:tcPr>
          <w:p w14:paraId="3CFDABEF" w14:textId="2938292D" w:rsidR="001F149D" w:rsidRPr="00BB5D6A" w:rsidRDefault="00DA17D6" w:rsidP="00BB5D6A">
            <w:pPr>
              <w:pStyle w:val="Listaszerbekezds"/>
              <w:spacing w:line="100" w:lineRule="atLeast"/>
              <w:ind w:left="1080"/>
              <w:jc w:val="center"/>
              <w:rPr>
                <w:rFonts w:cs="Arial"/>
                <w:b/>
                <w:smallCaps/>
                <w:kern w:val="28"/>
                <w:sz w:val="28"/>
                <w:szCs w:val="21"/>
              </w:rPr>
            </w:pPr>
            <w:r w:rsidRPr="00DA17D6">
              <w:rPr>
                <w:rFonts w:cs="Arial"/>
                <w:b/>
                <w:smallCaps/>
                <w:kern w:val="28"/>
                <w:sz w:val="28"/>
                <w:szCs w:val="21"/>
              </w:rPr>
              <w:t>Versenykiírá</w:t>
            </w:r>
            <w:r w:rsidR="00BB5D6A">
              <w:rPr>
                <w:rFonts w:cs="Arial"/>
                <w:b/>
                <w:smallCaps/>
                <w:kern w:val="28"/>
                <w:sz w:val="28"/>
                <w:szCs w:val="21"/>
              </w:rPr>
              <w:t>s</w:t>
            </w:r>
          </w:p>
          <w:p w14:paraId="1C602B3C" w14:textId="11B927F4" w:rsidR="001F149D" w:rsidRPr="00BB5D6A" w:rsidRDefault="001F149D" w:rsidP="00BB5D6A">
            <w:pPr>
              <w:spacing w:line="100" w:lineRule="atLeast"/>
              <w:rPr>
                <w:rFonts w:cs="Arial"/>
                <w:b/>
                <w:smallCaps/>
                <w:kern w:val="28"/>
                <w:sz w:val="28"/>
                <w:szCs w:val="21"/>
              </w:rPr>
            </w:pPr>
          </w:p>
        </w:tc>
      </w:tr>
      <w:tr w:rsidR="001C626C" w14:paraId="493B87F9" w14:textId="77777777" w:rsidTr="00BB5D6A">
        <w:tc>
          <w:tcPr>
            <w:tcW w:w="2409" w:type="dxa"/>
            <w:gridSpan w:val="2"/>
            <w:shd w:val="clear" w:color="auto" w:fill="auto"/>
          </w:tcPr>
          <w:p w14:paraId="0BCD3028" w14:textId="3776B832" w:rsidR="001C626C" w:rsidRPr="001C626C" w:rsidRDefault="001C626C">
            <w:pPr>
              <w:spacing w:line="100" w:lineRule="atLeast"/>
              <w:rPr>
                <w:rFonts w:cs="Arial"/>
                <w:b/>
                <w:sz w:val="22"/>
              </w:rPr>
            </w:pPr>
            <w:r w:rsidRPr="001C626C">
              <w:rPr>
                <w:rFonts w:cs="Arial"/>
                <w:b/>
                <w:sz w:val="22"/>
              </w:rPr>
              <w:t>Időpont:</w:t>
            </w:r>
          </w:p>
        </w:tc>
        <w:tc>
          <w:tcPr>
            <w:tcW w:w="6942" w:type="dxa"/>
            <w:gridSpan w:val="2"/>
            <w:shd w:val="clear" w:color="auto" w:fill="auto"/>
          </w:tcPr>
          <w:p w14:paraId="23B95ECE" w14:textId="402F3342" w:rsidR="001C626C" w:rsidRPr="001C626C" w:rsidRDefault="001C626C" w:rsidP="001C626C">
            <w:pPr>
              <w:spacing w:line="100" w:lineRule="atLeast"/>
              <w:rPr>
                <w:rFonts w:cs="Arial"/>
                <w:b/>
                <w:sz w:val="22"/>
              </w:rPr>
            </w:pPr>
            <w:r w:rsidRPr="001C626C">
              <w:rPr>
                <w:rFonts w:cs="Arial"/>
                <w:b/>
                <w:sz w:val="22"/>
              </w:rPr>
              <w:t>202</w:t>
            </w:r>
            <w:r w:rsidR="00E73787">
              <w:rPr>
                <w:rFonts w:cs="Arial"/>
                <w:b/>
                <w:sz w:val="22"/>
              </w:rPr>
              <w:t>3. március 2.</w:t>
            </w:r>
            <w:r w:rsidR="00BB5D6A">
              <w:rPr>
                <w:rFonts w:cs="Arial"/>
                <w:b/>
                <w:sz w:val="22"/>
              </w:rPr>
              <w:t xml:space="preserve"> csütörtök </w:t>
            </w:r>
          </w:p>
          <w:p w14:paraId="59BD2B86" w14:textId="77777777" w:rsidR="001C626C" w:rsidRPr="001C626C" w:rsidRDefault="001C626C" w:rsidP="00236C4D">
            <w:pPr>
              <w:spacing w:line="100" w:lineRule="atLeast"/>
              <w:rPr>
                <w:rFonts w:cs="Arial"/>
                <w:b/>
                <w:sz w:val="22"/>
              </w:rPr>
            </w:pPr>
          </w:p>
        </w:tc>
      </w:tr>
      <w:tr w:rsidR="001C626C" w14:paraId="74FCBF0C" w14:textId="77777777" w:rsidTr="00BB5D6A">
        <w:tc>
          <w:tcPr>
            <w:tcW w:w="2409" w:type="dxa"/>
            <w:gridSpan w:val="2"/>
            <w:shd w:val="clear" w:color="auto" w:fill="auto"/>
          </w:tcPr>
          <w:p w14:paraId="503689FC" w14:textId="1F3A296B" w:rsidR="001C626C" w:rsidRPr="0064199A" w:rsidRDefault="001C626C" w:rsidP="0064199A">
            <w:pPr>
              <w:rPr>
                <w:b/>
              </w:rPr>
            </w:pPr>
            <w:r>
              <w:rPr>
                <w:rFonts w:cs="Arial"/>
                <w:b/>
                <w:spacing w:val="-5"/>
                <w:szCs w:val="21"/>
              </w:rPr>
              <w:t>Helyszín:</w:t>
            </w:r>
          </w:p>
        </w:tc>
        <w:tc>
          <w:tcPr>
            <w:tcW w:w="6942" w:type="dxa"/>
            <w:gridSpan w:val="2"/>
            <w:shd w:val="clear" w:color="auto" w:fill="auto"/>
          </w:tcPr>
          <w:p w14:paraId="3AE7265C" w14:textId="29D56FC9" w:rsidR="001C626C" w:rsidRPr="009C1E80" w:rsidRDefault="00975EE6" w:rsidP="001C626C">
            <w:pPr>
              <w:shd w:val="clear" w:color="auto" w:fill="FFFFFF"/>
              <w:jc w:val="both"/>
              <w:rPr>
                <w:rFonts w:cs="Arial"/>
                <w:bCs/>
                <w:spacing w:val="-5"/>
                <w:szCs w:val="21"/>
              </w:rPr>
            </w:pPr>
            <w:r>
              <w:rPr>
                <w:rFonts w:cs="Arial"/>
                <w:b/>
                <w:spacing w:val="-5"/>
                <w:szCs w:val="21"/>
              </w:rPr>
              <w:t xml:space="preserve">Golden </w:t>
            </w:r>
            <w:proofErr w:type="spellStart"/>
            <w:r>
              <w:rPr>
                <w:rFonts w:cs="Arial"/>
                <w:b/>
                <w:spacing w:val="-5"/>
                <w:szCs w:val="21"/>
              </w:rPr>
              <w:t>Ace</w:t>
            </w:r>
            <w:proofErr w:type="spellEnd"/>
            <w:r>
              <w:rPr>
                <w:rFonts w:cs="Arial"/>
                <w:b/>
                <w:spacing w:val="-5"/>
                <w:szCs w:val="21"/>
              </w:rPr>
              <w:t xml:space="preserve"> Tennis Club, 1188 Budapest, Szélmalom u. 33. </w:t>
            </w:r>
          </w:p>
          <w:p w14:paraId="575863E2" w14:textId="77777777" w:rsidR="001C626C" w:rsidRDefault="001C626C" w:rsidP="0066104A">
            <w:pPr>
              <w:jc w:val="both"/>
            </w:pPr>
          </w:p>
        </w:tc>
      </w:tr>
      <w:tr w:rsidR="003227D0" w14:paraId="0B5A1F42" w14:textId="77777777" w:rsidTr="00BB5D6A">
        <w:tc>
          <w:tcPr>
            <w:tcW w:w="2409" w:type="dxa"/>
            <w:gridSpan w:val="2"/>
            <w:shd w:val="clear" w:color="auto" w:fill="auto"/>
          </w:tcPr>
          <w:p w14:paraId="6D6E44C4" w14:textId="77777777" w:rsidR="003227D0" w:rsidRPr="0064199A" w:rsidRDefault="003227D0" w:rsidP="0064199A">
            <w:pPr>
              <w:rPr>
                <w:b/>
              </w:rPr>
            </w:pPr>
            <w:r w:rsidRPr="0064199A">
              <w:rPr>
                <w:b/>
              </w:rPr>
              <w:t>A verseny célja:</w:t>
            </w:r>
          </w:p>
        </w:tc>
        <w:tc>
          <w:tcPr>
            <w:tcW w:w="6942" w:type="dxa"/>
            <w:gridSpan w:val="2"/>
            <w:shd w:val="clear" w:color="auto" w:fill="auto"/>
          </w:tcPr>
          <w:p w14:paraId="5290780B" w14:textId="43A65CD8" w:rsidR="00236C4D" w:rsidRPr="00BB5D6A" w:rsidRDefault="003227D0" w:rsidP="002225A1">
            <w:pPr>
              <w:jc w:val="both"/>
            </w:pPr>
            <w:r>
              <w:t>Versenylehetőség biztosítása az é</w:t>
            </w:r>
            <w:r w:rsidR="00516F30">
              <w:t xml:space="preserve">rtelmi fogyatékossággal élő </w:t>
            </w:r>
            <w:r>
              <w:t xml:space="preserve">sportolóknak, a Speciális Olimpia mozgalom és a </w:t>
            </w:r>
            <w:r w:rsidR="006C29F6">
              <w:t>tenisz</w:t>
            </w:r>
            <w:r w:rsidR="00B03F4B">
              <w:t xml:space="preserve"> népszerűsítése, ismert – az</w:t>
            </w:r>
            <w:r w:rsidR="0066104A">
              <w:t xml:space="preserve"> SO mozgalmat támogató – személyiségek</w:t>
            </w:r>
            <w:r w:rsidR="00B03F4B">
              <w:t xml:space="preserve"> részvételével.</w:t>
            </w:r>
          </w:p>
        </w:tc>
      </w:tr>
      <w:tr w:rsidR="003227D0" w14:paraId="2A6C27F1" w14:textId="77777777" w:rsidTr="00BB5D6A">
        <w:tc>
          <w:tcPr>
            <w:tcW w:w="2409" w:type="dxa"/>
            <w:gridSpan w:val="2"/>
            <w:shd w:val="clear" w:color="auto" w:fill="auto"/>
          </w:tcPr>
          <w:p w14:paraId="1B6DD19D" w14:textId="77777777" w:rsidR="003227D0" w:rsidRDefault="003227D0">
            <w:pPr>
              <w:spacing w:line="100" w:lineRule="atLeast"/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A verseny rendezője:</w:t>
            </w:r>
          </w:p>
        </w:tc>
        <w:tc>
          <w:tcPr>
            <w:tcW w:w="6942" w:type="dxa"/>
            <w:gridSpan w:val="2"/>
            <w:shd w:val="clear" w:color="auto" w:fill="auto"/>
          </w:tcPr>
          <w:p w14:paraId="6573E6DA" w14:textId="2EBB82F0" w:rsidR="00236C4D" w:rsidRDefault="003227D0" w:rsidP="002225A1">
            <w:pPr>
              <w:pStyle w:val="Nincstrkz"/>
              <w:jc w:val="both"/>
            </w:pPr>
            <w:r>
              <w:rPr>
                <w:rFonts w:cs="Arial"/>
                <w:szCs w:val="21"/>
              </w:rPr>
              <w:t>Mag</w:t>
            </w:r>
            <w:r w:rsidR="00780612">
              <w:rPr>
                <w:rFonts w:cs="Arial"/>
                <w:szCs w:val="21"/>
              </w:rPr>
              <w:t>y</w:t>
            </w:r>
            <w:r w:rsidR="007A43DB">
              <w:rPr>
                <w:rFonts w:cs="Arial"/>
                <w:szCs w:val="21"/>
              </w:rPr>
              <w:t xml:space="preserve">ar Speciális Olimpia Szövetség, tenisz szakág </w:t>
            </w:r>
          </w:p>
        </w:tc>
      </w:tr>
      <w:tr w:rsidR="003227D0" w14:paraId="35233012" w14:textId="77777777" w:rsidTr="00BB5D6A">
        <w:tc>
          <w:tcPr>
            <w:tcW w:w="2409" w:type="dxa"/>
            <w:gridSpan w:val="2"/>
            <w:shd w:val="clear" w:color="auto" w:fill="auto"/>
          </w:tcPr>
          <w:p w14:paraId="12450DDD" w14:textId="77777777" w:rsidR="003227D0" w:rsidRPr="00A7046F" w:rsidRDefault="003227D0" w:rsidP="00A7046F">
            <w:pPr>
              <w:rPr>
                <w:b/>
              </w:rPr>
            </w:pPr>
            <w:r w:rsidRPr="00A7046F">
              <w:rPr>
                <w:b/>
              </w:rPr>
              <w:t>A verseny résztvevői:</w:t>
            </w:r>
          </w:p>
        </w:tc>
        <w:tc>
          <w:tcPr>
            <w:tcW w:w="6942" w:type="dxa"/>
            <w:gridSpan w:val="2"/>
            <w:shd w:val="clear" w:color="auto" w:fill="auto"/>
          </w:tcPr>
          <w:p w14:paraId="4DBF0B59" w14:textId="1AB09C2A" w:rsidR="0017425E" w:rsidRPr="00F62225" w:rsidRDefault="003227D0" w:rsidP="00F62225">
            <w:pPr>
              <w:jc w:val="both"/>
              <w:rPr>
                <w:b/>
              </w:rPr>
            </w:pPr>
            <w:r w:rsidRPr="0071416A">
              <w:rPr>
                <w:b/>
              </w:rPr>
              <w:t>Érvényes MSOSZ versenyengedéllyel és érvényes orvosi igazolással rendelkező versenyzők, akiket egyesületek szabályosan benevez.</w:t>
            </w:r>
            <w:r w:rsidR="00E060B0">
              <w:rPr>
                <w:b/>
              </w:rPr>
              <w:t xml:space="preserve"> </w:t>
            </w:r>
          </w:p>
        </w:tc>
      </w:tr>
    </w:tbl>
    <w:p w14:paraId="21F7FB1B" w14:textId="77777777" w:rsidR="003227D0" w:rsidRDefault="003227D0">
      <w:pPr>
        <w:rPr>
          <w:rFonts w:cs="Arial"/>
          <w:b/>
          <w:sz w:val="3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3"/>
        <w:gridCol w:w="6913"/>
      </w:tblGrid>
      <w:tr w:rsidR="003227D0" w14:paraId="15129E0D" w14:textId="77777777" w:rsidTr="00BB5D6A">
        <w:tc>
          <w:tcPr>
            <w:tcW w:w="2443" w:type="dxa"/>
            <w:shd w:val="clear" w:color="auto" w:fill="auto"/>
          </w:tcPr>
          <w:p w14:paraId="4169091C" w14:textId="77777777" w:rsidR="003227D0" w:rsidRDefault="003227D0">
            <w:pPr>
              <w:spacing w:line="100" w:lineRule="atLeast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Nevezési határidő:</w:t>
            </w:r>
          </w:p>
        </w:tc>
        <w:tc>
          <w:tcPr>
            <w:tcW w:w="6913" w:type="dxa"/>
            <w:shd w:val="clear" w:color="auto" w:fill="auto"/>
          </w:tcPr>
          <w:p w14:paraId="758F49E4" w14:textId="2CEDECB0" w:rsidR="0071416A" w:rsidRPr="00BB5D6A" w:rsidRDefault="00904750" w:rsidP="0017425E">
            <w:pPr>
              <w:spacing w:line="100" w:lineRule="atLeast"/>
              <w:rPr>
                <w:rFonts w:cs="Arial"/>
                <w:szCs w:val="21"/>
              </w:rPr>
            </w:pPr>
            <w:r w:rsidRPr="00BB5D6A">
              <w:rPr>
                <w:rFonts w:cs="Arial"/>
                <w:szCs w:val="21"/>
              </w:rPr>
              <w:t>202</w:t>
            </w:r>
            <w:r w:rsidR="00E73787">
              <w:rPr>
                <w:rFonts w:cs="Arial"/>
                <w:szCs w:val="21"/>
              </w:rPr>
              <w:t>3. február</w:t>
            </w:r>
            <w:r w:rsidR="009968FA">
              <w:rPr>
                <w:rFonts w:cs="Arial"/>
                <w:szCs w:val="21"/>
              </w:rPr>
              <w:t xml:space="preserve"> 2</w:t>
            </w:r>
            <w:r w:rsidR="00E73787">
              <w:rPr>
                <w:rFonts w:cs="Arial"/>
                <w:szCs w:val="21"/>
              </w:rPr>
              <w:t>6</w:t>
            </w:r>
            <w:r w:rsidR="009968FA">
              <w:rPr>
                <w:rFonts w:cs="Arial"/>
                <w:szCs w:val="21"/>
              </w:rPr>
              <w:t>.</w:t>
            </w:r>
            <w:r w:rsidR="00E060B0" w:rsidRPr="00BB5D6A">
              <w:rPr>
                <w:rFonts w:cs="Arial"/>
                <w:szCs w:val="21"/>
              </w:rPr>
              <w:t xml:space="preserve"> vasárnap</w:t>
            </w:r>
            <w:r w:rsidR="00F31E8B" w:rsidRPr="00BB5D6A">
              <w:rPr>
                <w:rFonts w:cs="Arial"/>
                <w:szCs w:val="21"/>
              </w:rPr>
              <w:br/>
              <w:t>FIGYELEM! CSAK PONTOSAN, ÉRVÉNYES ADATOKKAL KITÖLTÖTT NEVEZÉSEKET FOGADUNK EL!</w:t>
            </w:r>
          </w:p>
        </w:tc>
      </w:tr>
      <w:tr w:rsidR="003227D0" w14:paraId="266424FC" w14:textId="77777777" w:rsidTr="00BB5D6A">
        <w:tc>
          <w:tcPr>
            <w:tcW w:w="2443" w:type="dxa"/>
            <w:shd w:val="clear" w:color="auto" w:fill="auto"/>
          </w:tcPr>
          <w:p w14:paraId="064613B2" w14:textId="77777777" w:rsidR="003227D0" w:rsidRPr="00A7046F" w:rsidRDefault="003227D0" w:rsidP="00A7046F">
            <w:pPr>
              <w:rPr>
                <w:b/>
              </w:rPr>
            </w:pPr>
            <w:r w:rsidRPr="00A7046F">
              <w:rPr>
                <w:b/>
              </w:rPr>
              <w:t>Díjazás:</w:t>
            </w:r>
          </w:p>
        </w:tc>
        <w:tc>
          <w:tcPr>
            <w:tcW w:w="6913" w:type="dxa"/>
            <w:shd w:val="clear" w:color="auto" w:fill="auto"/>
          </w:tcPr>
          <w:p w14:paraId="496E4544" w14:textId="13BF142B" w:rsidR="006C29F6" w:rsidRPr="0071416A" w:rsidRDefault="0017425E" w:rsidP="00F62225">
            <w:r>
              <w:t>MSOSZ érem</w:t>
            </w:r>
            <w:r w:rsidR="003257FD">
              <w:t>-</w:t>
            </w:r>
            <w:r w:rsidR="00E060B0">
              <w:t>, szalagdíjazásban</w:t>
            </w:r>
            <w:r>
              <w:t xml:space="preserve"> illetve</w:t>
            </w:r>
            <w:r w:rsidR="0071416A" w:rsidRPr="0071416A">
              <w:t xml:space="preserve"> m</w:t>
            </w:r>
            <w:r w:rsidR="00E530B5">
              <w:t>inden</w:t>
            </w:r>
            <w:r w:rsidR="0071416A" w:rsidRPr="0071416A">
              <w:t xml:space="preserve"> </w:t>
            </w:r>
            <w:r w:rsidR="006C29F6" w:rsidRPr="0071416A">
              <w:t>versenyző tárgyjutalomban is részesül</w:t>
            </w:r>
            <w:r w:rsidR="009A2722" w:rsidRPr="0071416A">
              <w:t>!</w:t>
            </w:r>
          </w:p>
        </w:tc>
      </w:tr>
      <w:tr w:rsidR="003227D0" w14:paraId="5AFAF660" w14:textId="77777777" w:rsidTr="00BB5D6A">
        <w:trPr>
          <w:trHeight w:val="1119"/>
        </w:trPr>
        <w:tc>
          <w:tcPr>
            <w:tcW w:w="2443" w:type="dxa"/>
            <w:shd w:val="clear" w:color="auto" w:fill="auto"/>
          </w:tcPr>
          <w:p w14:paraId="6AEBA4DF" w14:textId="77777777" w:rsidR="003227D0" w:rsidRPr="00A7046F" w:rsidRDefault="003227D0" w:rsidP="00A7046F">
            <w:pPr>
              <w:rPr>
                <w:b/>
              </w:rPr>
            </w:pPr>
            <w:r w:rsidRPr="00A7046F">
              <w:rPr>
                <w:b/>
              </w:rPr>
              <w:t>További Információ:</w:t>
            </w:r>
          </w:p>
        </w:tc>
        <w:tc>
          <w:tcPr>
            <w:tcW w:w="6913" w:type="dxa"/>
            <w:shd w:val="clear" w:color="auto" w:fill="auto"/>
          </w:tcPr>
          <w:p w14:paraId="6D20EA3B" w14:textId="193D916D" w:rsidR="003227D0" w:rsidRDefault="00BB5D6A" w:rsidP="00A7046F">
            <w:r>
              <w:t>Orbán-</w:t>
            </w:r>
            <w:r w:rsidR="006C29F6">
              <w:t>Sebestyén Katalin</w:t>
            </w:r>
            <w:r w:rsidR="003227D0">
              <w:t xml:space="preserve"> szakágvezető</w:t>
            </w:r>
          </w:p>
          <w:p w14:paraId="22C6D6F1" w14:textId="77777777" w:rsidR="003227D0" w:rsidRDefault="003227D0" w:rsidP="00A7046F">
            <w:r>
              <w:t xml:space="preserve">Telefon: +36 </w:t>
            </w:r>
            <w:r w:rsidR="00780612">
              <w:t>7</w:t>
            </w:r>
            <w:r>
              <w:t>0</w:t>
            </w:r>
            <w:r w:rsidR="009A2722">
              <w:t> 333 0126</w:t>
            </w:r>
          </w:p>
          <w:p w14:paraId="005BC0AA" w14:textId="6A9AF49F" w:rsidR="00F1774F" w:rsidRPr="0064199A" w:rsidRDefault="003227D0" w:rsidP="002225A1">
            <w:r>
              <w:t>Email</w:t>
            </w:r>
            <w:r w:rsidR="006C29F6">
              <w:t xml:space="preserve">: </w:t>
            </w:r>
            <w:hyperlink r:id="rId9" w:history="1">
              <w:r w:rsidR="006C29F6" w:rsidRPr="00A853C7">
                <w:rPr>
                  <w:rStyle w:val="Hiperhivatkozs"/>
                </w:rPr>
                <w:t>sebestyen.kata@msosz.hu</w:t>
              </w:r>
            </w:hyperlink>
          </w:p>
        </w:tc>
      </w:tr>
      <w:tr w:rsidR="00BC1899" w:rsidRPr="00AB0C45" w14:paraId="5F648896" w14:textId="77777777" w:rsidTr="00BB5D6A">
        <w:tblPrEx>
          <w:jc w:val="center"/>
        </w:tblPrEx>
        <w:trPr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51C7CD17" w14:textId="77777777" w:rsidR="00DA17D6" w:rsidRDefault="00DA17D6" w:rsidP="000F66B5">
            <w:pPr>
              <w:shd w:val="clear" w:color="auto" w:fill="FFFFFF"/>
              <w:spacing w:before="120"/>
              <w:rPr>
                <w:rFonts w:cs="Arial"/>
                <w:bCs/>
                <w:spacing w:val="-5"/>
                <w:szCs w:val="21"/>
              </w:rPr>
            </w:pPr>
            <w:r w:rsidRPr="00DA17D6">
              <w:rPr>
                <w:rFonts w:cs="Arial"/>
                <w:b/>
                <w:bCs/>
                <w:spacing w:val="-5"/>
                <w:szCs w:val="21"/>
              </w:rPr>
              <w:t>Program</w:t>
            </w:r>
            <w:r>
              <w:rPr>
                <w:rFonts w:cs="Arial"/>
                <w:bCs/>
                <w:spacing w:val="-5"/>
                <w:szCs w:val="21"/>
              </w:rPr>
              <w:t>:</w:t>
            </w:r>
          </w:p>
          <w:p w14:paraId="10835062" w14:textId="4E3E34E7" w:rsidR="00BC1899" w:rsidRPr="009C1E80" w:rsidRDefault="00E060B0" w:rsidP="000F66B5">
            <w:pPr>
              <w:shd w:val="clear" w:color="auto" w:fill="FFFFFF"/>
              <w:spacing w:before="120"/>
              <w:rPr>
                <w:rFonts w:cs="Arial"/>
                <w:bCs/>
                <w:spacing w:val="-5"/>
                <w:szCs w:val="21"/>
              </w:rPr>
            </w:pPr>
            <w:r>
              <w:rPr>
                <w:rFonts w:cs="Arial"/>
                <w:bCs/>
                <w:spacing w:val="-5"/>
                <w:szCs w:val="21"/>
              </w:rPr>
              <w:t xml:space="preserve">9:00 - </w:t>
            </w:r>
            <w:r w:rsidR="00EE2BA1">
              <w:rPr>
                <w:rFonts w:cs="Arial"/>
                <w:bCs/>
                <w:spacing w:val="-5"/>
                <w:szCs w:val="21"/>
              </w:rPr>
              <w:t>10.00</w:t>
            </w:r>
            <w:r>
              <w:rPr>
                <w:rFonts w:cs="Arial"/>
                <w:bCs/>
                <w:spacing w:val="-5"/>
                <w:szCs w:val="21"/>
              </w:rPr>
              <w:t xml:space="preserve">   </w:t>
            </w:r>
            <w:r w:rsidR="00E73787">
              <w:rPr>
                <w:rFonts w:cs="Arial"/>
                <w:bCs/>
                <w:spacing w:val="-5"/>
                <w:szCs w:val="21"/>
              </w:rPr>
              <w:t xml:space="preserve">                </w:t>
            </w:r>
            <w:r w:rsidR="00BC1899" w:rsidRPr="009C1E80">
              <w:rPr>
                <w:rFonts w:cs="Arial"/>
                <w:bCs/>
                <w:spacing w:val="-5"/>
                <w:szCs w:val="21"/>
              </w:rPr>
              <w:t xml:space="preserve">Érkezés, melegítés </w:t>
            </w:r>
          </w:p>
          <w:p w14:paraId="18AF6D16" w14:textId="7B589EE6" w:rsidR="00BC1899" w:rsidRPr="009C1E80" w:rsidRDefault="00BC1899" w:rsidP="00BC1899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pacing w:val="-2"/>
                <w:szCs w:val="21"/>
              </w:rPr>
            </w:pPr>
            <w:r w:rsidRPr="009C1E80">
              <w:rPr>
                <w:rFonts w:cs="Arial"/>
                <w:spacing w:val="-2"/>
                <w:szCs w:val="21"/>
              </w:rPr>
              <w:t>1</w:t>
            </w:r>
            <w:r w:rsidR="00E060B0">
              <w:rPr>
                <w:rFonts w:cs="Arial"/>
                <w:spacing w:val="-2"/>
                <w:szCs w:val="21"/>
              </w:rPr>
              <w:t>0</w:t>
            </w:r>
            <w:r w:rsidRPr="009C1E80">
              <w:rPr>
                <w:rFonts w:cs="Arial"/>
                <w:spacing w:val="-2"/>
                <w:szCs w:val="21"/>
              </w:rPr>
              <w:t>.00</w:t>
            </w:r>
            <w:r w:rsidR="00E060B0">
              <w:rPr>
                <w:rFonts w:cs="Arial"/>
                <w:spacing w:val="-2"/>
                <w:szCs w:val="21"/>
              </w:rPr>
              <w:t xml:space="preserve">   </w:t>
            </w:r>
            <w:r w:rsidR="001B4129">
              <w:rPr>
                <w:rFonts w:cs="Arial"/>
                <w:spacing w:val="-2"/>
                <w:szCs w:val="21"/>
              </w:rPr>
              <w:t xml:space="preserve">                         </w:t>
            </w:r>
            <w:r w:rsidR="00E060B0">
              <w:rPr>
                <w:rFonts w:cs="Arial"/>
                <w:spacing w:val="-2"/>
                <w:szCs w:val="21"/>
              </w:rPr>
              <w:t>M</w:t>
            </w:r>
            <w:r w:rsidRPr="009C1E80">
              <w:rPr>
                <w:rFonts w:cs="Arial"/>
                <w:spacing w:val="-2"/>
                <w:szCs w:val="21"/>
              </w:rPr>
              <w:t>egnyitó</w:t>
            </w:r>
          </w:p>
          <w:p w14:paraId="1CF8A249" w14:textId="77A82DB1" w:rsidR="00BC1899" w:rsidRPr="009C1E80" w:rsidRDefault="00BC1899" w:rsidP="00BC1899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pacing w:val="1"/>
                <w:szCs w:val="21"/>
              </w:rPr>
            </w:pPr>
            <w:r w:rsidRPr="009C1E80">
              <w:rPr>
                <w:rFonts w:cs="Arial"/>
                <w:spacing w:val="-2"/>
                <w:szCs w:val="21"/>
              </w:rPr>
              <w:t>1</w:t>
            </w:r>
            <w:r w:rsidR="00E060B0">
              <w:rPr>
                <w:rFonts w:cs="Arial"/>
                <w:spacing w:val="-2"/>
                <w:szCs w:val="21"/>
              </w:rPr>
              <w:t>0</w:t>
            </w:r>
            <w:r w:rsidRPr="009C1E80">
              <w:rPr>
                <w:rFonts w:cs="Arial"/>
                <w:spacing w:val="-2"/>
                <w:szCs w:val="21"/>
              </w:rPr>
              <w:t>.30</w:t>
            </w:r>
            <w:r w:rsidR="00E060B0">
              <w:rPr>
                <w:rFonts w:cs="Arial"/>
                <w:spacing w:val="-2"/>
                <w:szCs w:val="21"/>
              </w:rPr>
              <w:t xml:space="preserve"> - </w:t>
            </w:r>
            <w:r w:rsidR="00EE2BA1">
              <w:rPr>
                <w:rFonts w:eastAsia="Palatino Linotype" w:cs="Arial"/>
                <w:spacing w:val="-2"/>
                <w:szCs w:val="21"/>
              </w:rPr>
              <w:t>14</w:t>
            </w:r>
            <w:r w:rsidRPr="009C1E80">
              <w:rPr>
                <w:rFonts w:eastAsia="Palatino Linotype" w:cs="Arial"/>
                <w:spacing w:val="-2"/>
                <w:szCs w:val="21"/>
              </w:rPr>
              <w:t>.00</w:t>
            </w:r>
            <w:r w:rsidRPr="009C1E80">
              <w:rPr>
                <w:rFonts w:eastAsia="Palatino Linotype" w:cs="Arial"/>
                <w:spacing w:val="-2"/>
                <w:szCs w:val="21"/>
              </w:rPr>
              <w:tab/>
              <w:t>Piros, narancs és zöld vagy sárga d</w:t>
            </w:r>
            <w:r w:rsidRPr="009C1E80">
              <w:rPr>
                <w:rFonts w:cs="Arial"/>
                <w:spacing w:val="1"/>
                <w:szCs w:val="21"/>
              </w:rPr>
              <w:t>ivízionálás és verseny</w:t>
            </w:r>
          </w:p>
          <w:p w14:paraId="09769454" w14:textId="77777777" w:rsidR="00BC1899" w:rsidRPr="009C1E80" w:rsidRDefault="00EE2BA1" w:rsidP="00BC1899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pacing w:val="1"/>
                <w:szCs w:val="21"/>
              </w:rPr>
            </w:pPr>
            <w:r>
              <w:rPr>
                <w:rFonts w:cs="Arial"/>
                <w:spacing w:val="1"/>
                <w:szCs w:val="21"/>
              </w:rPr>
              <w:t>14.00 – 14</w:t>
            </w:r>
            <w:r w:rsidR="00236C4D">
              <w:rPr>
                <w:rFonts w:cs="Arial"/>
                <w:spacing w:val="1"/>
                <w:szCs w:val="21"/>
              </w:rPr>
              <w:t xml:space="preserve">:30              </w:t>
            </w:r>
            <w:r w:rsidR="00BC1899" w:rsidRPr="009C1E80">
              <w:rPr>
                <w:rFonts w:cs="Arial"/>
                <w:spacing w:val="1"/>
                <w:szCs w:val="21"/>
              </w:rPr>
              <w:t>EREDMÉNYHIRDETÉS (piros, narancs)</w:t>
            </w:r>
          </w:p>
          <w:p w14:paraId="25250AC5" w14:textId="77777777" w:rsidR="00BC1899" w:rsidRPr="009C1E80" w:rsidRDefault="00EE2BA1" w:rsidP="00BC1899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</w:rPr>
            </w:pPr>
            <w:r>
              <w:rPr>
                <w:rFonts w:cs="Arial"/>
                <w:spacing w:val="1"/>
                <w:szCs w:val="21"/>
              </w:rPr>
              <w:t>14.30 – 15</w:t>
            </w:r>
            <w:r w:rsidR="00BC1899" w:rsidRPr="009C1E80">
              <w:rPr>
                <w:rFonts w:cs="Arial"/>
                <w:spacing w:val="1"/>
                <w:szCs w:val="21"/>
              </w:rPr>
              <w:t>.00</w:t>
            </w:r>
            <w:r w:rsidR="00BC1899" w:rsidRPr="009C1E80">
              <w:rPr>
                <w:rFonts w:cs="Arial"/>
                <w:spacing w:val="1"/>
                <w:szCs w:val="21"/>
              </w:rPr>
              <w:tab/>
            </w:r>
            <w:r w:rsidR="00BC1899" w:rsidRPr="009C1E80">
              <w:rPr>
                <w:rFonts w:cs="Arial"/>
                <w:szCs w:val="21"/>
              </w:rPr>
              <w:t>EREDMÉNYHIRDETÉS (zöld</w:t>
            </w:r>
            <w:r w:rsidR="00F31E8B">
              <w:rPr>
                <w:rFonts w:cs="Arial"/>
                <w:szCs w:val="21"/>
              </w:rPr>
              <w:t xml:space="preserve"> vagy sárga</w:t>
            </w:r>
            <w:r w:rsidR="00BC1899" w:rsidRPr="009C1E80">
              <w:rPr>
                <w:rFonts w:cs="Arial"/>
                <w:szCs w:val="21"/>
              </w:rPr>
              <w:t>)</w:t>
            </w:r>
          </w:p>
          <w:p w14:paraId="191B0082" w14:textId="43805AEF" w:rsidR="00BC1899" w:rsidRPr="009C1E80" w:rsidRDefault="00BC1899" w:rsidP="00D3185E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</w:rPr>
            </w:pPr>
            <w:r w:rsidRPr="009C1E80">
              <w:rPr>
                <w:rFonts w:cs="Arial"/>
                <w:szCs w:val="21"/>
              </w:rPr>
              <w:t>1</w:t>
            </w:r>
            <w:r w:rsidR="00EE2BA1">
              <w:rPr>
                <w:rFonts w:cs="Arial"/>
                <w:szCs w:val="21"/>
              </w:rPr>
              <w:t>5</w:t>
            </w:r>
            <w:r w:rsidR="0017425E">
              <w:rPr>
                <w:rFonts w:cs="Arial"/>
                <w:szCs w:val="21"/>
              </w:rPr>
              <w:t xml:space="preserve">.00                           </w:t>
            </w:r>
            <w:r w:rsidRPr="009C1E80">
              <w:rPr>
                <w:rFonts w:cs="Arial"/>
                <w:szCs w:val="21"/>
              </w:rPr>
              <w:t>Az esemény ZÁRÁSA</w:t>
            </w:r>
          </w:p>
          <w:p w14:paraId="3BEF4601" w14:textId="77777777" w:rsidR="00D3185E" w:rsidRPr="009C1E80" w:rsidRDefault="00D3185E" w:rsidP="00D3185E">
            <w:pPr>
              <w:jc w:val="both"/>
              <w:rPr>
                <w:rFonts w:cs="Arial"/>
                <w:b/>
                <w:szCs w:val="21"/>
              </w:rPr>
            </w:pPr>
            <w:r w:rsidRPr="009C1E80">
              <w:rPr>
                <w:rFonts w:cs="Arial"/>
                <w:b/>
                <w:szCs w:val="21"/>
              </w:rPr>
              <w:t>JELENTKEZÉS AZ ALÁBBI VERSENYSZÁMOKBAN ELŐZETES NEVEZÉS ALAPJÁN:</w:t>
            </w:r>
          </w:p>
          <w:p w14:paraId="655D78D7" w14:textId="77777777" w:rsidR="00D3185E" w:rsidRPr="009C1E80" w:rsidRDefault="00D3185E" w:rsidP="00D3185E">
            <w:pPr>
              <w:widowControl w:val="0"/>
              <w:autoSpaceDE w:val="0"/>
              <w:spacing w:line="240" w:lineRule="auto"/>
              <w:jc w:val="both"/>
              <w:rPr>
                <w:rFonts w:eastAsia="Palatino Linotype" w:cs="Arial"/>
                <w:b/>
                <w:szCs w:val="21"/>
              </w:rPr>
            </w:pPr>
          </w:p>
          <w:p w14:paraId="4DF1C033" w14:textId="73541D05" w:rsidR="00D3185E" w:rsidRDefault="00D3185E" w:rsidP="00D3185E">
            <w:pPr>
              <w:widowControl w:val="0"/>
              <w:autoSpaceDE w:val="0"/>
              <w:spacing w:line="240" w:lineRule="auto"/>
              <w:jc w:val="both"/>
              <w:rPr>
                <w:rFonts w:eastAsia="Palatino Linotype" w:cs="Arial"/>
                <w:szCs w:val="21"/>
              </w:rPr>
            </w:pPr>
            <w:r w:rsidRPr="009C1E80">
              <w:rPr>
                <w:rFonts w:eastAsia="Palatino Linotype" w:cs="Arial"/>
                <w:szCs w:val="21"/>
              </w:rPr>
              <w:t>Nagypályás (</w:t>
            </w:r>
            <w:r w:rsidRPr="009C1E80">
              <w:rPr>
                <w:rFonts w:eastAsia="Palatino Linotype" w:cs="Arial"/>
                <w:b/>
                <w:szCs w:val="21"/>
              </w:rPr>
              <w:t>sárga vagy zöld</w:t>
            </w:r>
            <w:r w:rsidRPr="009C1E80">
              <w:rPr>
                <w:rFonts w:eastAsia="Palatino Linotype" w:cs="Arial"/>
                <w:szCs w:val="21"/>
              </w:rPr>
              <w:t xml:space="preserve">) </w:t>
            </w:r>
            <w:r w:rsidR="00E060B0" w:rsidRPr="00E060B0">
              <w:rPr>
                <w:rFonts w:eastAsia="Palatino Linotype" w:cs="Arial"/>
                <w:b/>
                <w:color w:val="FF0000"/>
                <w:szCs w:val="21"/>
              </w:rPr>
              <w:t>EGYÉNI</w:t>
            </w:r>
            <w:r w:rsidRPr="00E060B0">
              <w:rPr>
                <w:rFonts w:eastAsia="Palatino Linotype" w:cs="Arial"/>
                <w:color w:val="FF0000"/>
                <w:szCs w:val="21"/>
              </w:rPr>
              <w:t xml:space="preserve"> </w:t>
            </w:r>
            <w:r w:rsidRPr="009C1E80">
              <w:rPr>
                <w:rFonts w:eastAsia="Palatino Linotype" w:cs="Arial"/>
                <w:szCs w:val="21"/>
              </w:rPr>
              <w:t>teniszverseny haladó SO sportolóknak (nemzetközi 4-es és 5-ös szint)</w:t>
            </w:r>
          </w:p>
          <w:p w14:paraId="408DEE78" w14:textId="05929FAA" w:rsidR="00E060B0" w:rsidRPr="009C1E80" w:rsidRDefault="00E060B0" w:rsidP="00E060B0">
            <w:pPr>
              <w:widowControl w:val="0"/>
              <w:autoSpaceDE w:val="0"/>
              <w:spacing w:line="240" w:lineRule="auto"/>
              <w:jc w:val="both"/>
              <w:rPr>
                <w:rFonts w:eastAsia="Palatino Linotype" w:cs="Arial"/>
                <w:i/>
                <w:szCs w:val="21"/>
              </w:rPr>
            </w:pPr>
            <w:r w:rsidRPr="009C1E80">
              <w:rPr>
                <w:rFonts w:eastAsia="Palatino Linotype" w:cs="Arial"/>
                <w:szCs w:val="21"/>
              </w:rPr>
              <w:t>Nagypályás (</w:t>
            </w:r>
            <w:r w:rsidRPr="009C1E80">
              <w:rPr>
                <w:rFonts w:eastAsia="Palatino Linotype" w:cs="Arial"/>
                <w:b/>
                <w:szCs w:val="21"/>
              </w:rPr>
              <w:t>sárga vagy zöld</w:t>
            </w:r>
            <w:r w:rsidRPr="009C1E80">
              <w:rPr>
                <w:rFonts w:eastAsia="Palatino Linotype" w:cs="Arial"/>
                <w:szCs w:val="21"/>
              </w:rPr>
              <w:t xml:space="preserve">) </w:t>
            </w:r>
            <w:r w:rsidRPr="00E060B0">
              <w:rPr>
                <w:rFonts w:eastAsia="Palatino Linotype" w:cs="Arial"/>
                <w:b/>
                <w:color w:val="FF0000"/>
                <w:szCs w:val="21"/>
              </w:rPr>
              <w:t>UNIFIED (Egyesített) PÁROS</w:t>
            </w:r>
            <w:r w:rsidRPr="009C1E80">
              <w:rPr>
                <w:rFonts w:eastAsia="Palatino Linotype" w:cs="Arial"/>
                <w:szCs w:val="21"/>
              </w:rPr>
              <w:t xml:space="preserve"> teniszverseny haladó SO sportolóknak (nemzetközi 4-es és 5-ös szint)</w:t>
            </w:r>
          </w:p>
          <w:p w14:paraId="42834229" w14:textId="77777777" w:rsidR="00E060B0" w:rsidRPr="00E060B0" w:rsidRDefault="00E060B0" w:rsidP="00D3185E">
            <w:pPr>
              <w:widowControl w:val="0"/>
              <w:autoSpaceDE w:val="0"/>
              <w:spacing w:line="240" w:lineRule="auto"/>
              <w:jc w:val="both"/>
              <w:rPr>
                <w:rFonts w:eastAsia="Palatino Linotype" w:cs="Arial"/>
                <w:b/>
                <w:i/>
                <w:szCs w:val="21"/>
              </w:rPr>
            </w:pPr>
          </w:p>
          <w:p w14:paraId="4E67342D" w14:textId="0C7114B0" w:rsidR="00D3185E" w:rsidRPr="009C1E80" w:rsidRDefault="00D3185E" w:rsidP="00D3185E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</w:rPr>
            </w:pPr>
            <w:r w:rsidRPr="009C1E80">
              <w:rPr>
                <w:rFonts w:cs="Arial"/>
                <w:szCs w:val="21"/>
              </w:rPr>
              <w:t>Középhalóknak (</w:t>
            </w:r>
            <w:r w:rsidRPr="009C1E80">
              <w:rPr>
                <w:rFonts w:cs="Arial"/>
                <w:b/>
                <w:szCs w:val="21"/>
              </w:rPr>
              <w:t>Narancs</w:t>
            </w:r>
            <w:r w:rsidRPr="009C1E80">
              <w:rPr>
                <w:rFonts w:cs="Arial"/>
                <w:szCs w:val="21"/>
              </w:rPr>
              <w:t xml:space="preserve">) </w:t>
            </w:r>
            <w:r w:rsidR="0007500D" w:rsidRPr="0007500D">
              <w:rPr>
                <w:rFonts w:cs="Arial"/>
                <w:b/>
                <w:color w:val="FF0000"/>
                <w:szCs w:val="21"/>
              </w:rPr>
              <w:t>EGYÉNI</w:t>
            </w:r>
            <w:r w:rsidRPr="0007500D">
              <w:rPr>
                <w:rFonts w:cs="Arial"/>
                <w:color w:val="FF0000"/>
                <w:szCs w:val="21"/>
              </w:rPr>
              <w:t xml:space="preserve"> </w:t>
            </w:r>
            <w:r w:rsidRPr="009C1E80">
              <w:rPr>
                <w:rFonts w:cs="Arial"/>
                <w:szCs w:val="21"/>
              </w:rPr>
              <w:t xml:space="preserve">versenyszám (nemzetközi 3-as szint), </w:t>
            </w:r>
            <w:r w:rsidRPr="009C1E80">
              <w:rPr>
                <w:rFonts w:cs="Arial"/>
                <w:b/>
                <w:szCs w:val="21"/>
              </w:rPr>
              <w:t>piros</w:t>
            </w:r>
            <w:r w:rsidRPr="009C1E80">
              <w:rPr>
                <w:rFonts w:cs="Arial"/>
                <w:szCs w:val="21"/>
              </w:rPr>
              <w:t xml:space="preserve"> </w:t>
            </w:r>
            <w:r w:rsidR="0007500D" w:rsidRPr="0007500D">
              <w:rPr>
                <w:rFonts w:cs="Arial"/>
                <w:b/>
                <w:color w:val="FF0000"/>
                <w:szCs w:val="21"/>
              </w:rPr>
              <w:t>EGYÉNI</w:t>
            </w:r>
            <w:r w:rsidRPr="0007500D">
              <w:rPr>
                <w:rFonts w:cs="Arial"/>
                <w:color w:val="FF0000"/>
                <w:szCs w:val="21"/>
              </w:rPr>
              <w:t xml:space="preserve"> </w:t>
            </w:r>
            <w:r w:rsidRPr="009C1E80">
              <w:rPr>
                <w:rFonts w:cs="Arial"/>
                <w:szCs w:val="21"/>
              </w:rPr>
              <w:lastRenderedPageBreak/>
              <w:t>versenyszám kezdőknek (nemzetközi 1 –es szint).</w:t>
            </w:r>
          </w:p>
          <w:p w14:paraId="68497F68" w14:textId="77777777" w:rsidR="00D3185E" w:rsidRPr="009C1E80" w:rsidRDefault="00D3185E" w:rsidP="00D3185E">
            <w:pPr>
              <w:jc w:val="both"/>
              <w:rPr>
                <w:rFonts w:eastAsia="Palatino Linotype" w:cs="Arial"/>
                <w:b/>
                <w:szCs w:val="21"/>
              </w:rPr>
            </w:pPr>
            <w:r w:rsidRPr="009C1E80">
              <w:rPr>
                <w:rFonts w:cs="Arial"/>
                <w:b/>
                <w:szCs w:val="21"/>
              </w:rPr>
              <w:t>Nagypályás</w:t>
            </w:r>
            <w:r w:rsidR="005C0E92">
              <w:rPr>
                <w:rFonts w:cs="Arial"/>
                <w:b/>
                <w:szCs w:val="21"/>
              </w:rPr>
              <w:t xml:space="preserve"> </w:t>
            </w:r>
            <w:r w:rsidRPr="009C1E80">
              <w:rPr>
                <w:rFonts w:cs="Arial"/>
                <w:b/>
                <w:szCs w:val="21"/>
              </w:rPr>
              <w:t>egyéni</w:t>
            </w:r>
            <w:r w:rsidR="005C0E92">
              <w:rPr>
                <w:rFonts w:cs="Arial"/>
                <w:b/>
                <w:szCs w:val="21"/>
              </w:rPr>
              <w:t xml:space="preserve"> </w:t>
            </w:r>
            <w:r w:rsidRPr="009C1E80">
              <w:rPr>
                <w:rFonts w:cs="Arial"/>
                <w:b/>
                <w:szCs w:val="21"/>
              </w:rPr>
              <w:t>verseny haladóknak</w:t>
            </w:r>
            <w:r w:rsidRPr="009C1E80">
              <w:rPr>
                <w:rFonts w:eastAsia="Palatino Linotype" w:cs="Arial"/>
                <w:b/>
                <w:szCs w:val="21"/>
              </w:rPr>
              <w:t>:</w:t>
            </w:r>
          </w:p>
          <w:p w14:paraId="66A9A98C" w14:textId="77777777" w:rsidR="00D3185E" w:rsidRPr="009C1E80" w:rsidRDefault="00D3185E" w:rsidP="00D3185E">
            <w:pPr>
              <w:jc w:val="both"/>
              <w:rPr>
                <w:rFonts w:cs="Arial"/>
                <w:szCs w:val="21"/>
              </w:rPr>
            </w:pPr>
            <w:r w:rsidRPr="009C1E80">
              <w:rPr>
                <w:rFonts w:cs="Arial"/>
                <w:szCs w:val="21"/>
              </w:rPr>
              <w:t>A</w:t>
            </w:r>
            <w:r w:rsidR="005C0E92">
              <w:rPr>
                <w:rFonts w:cs="Arial"/>
                <w:szCs w:val="21"/>
              </w:rPr>
              <w:t xml:space="preserve"> </w:t>
            </w:r>
            <w:r w:rsidRPr="009C1E80">
              <w:rPr>
                <w:rFonts w:cs="Arial"/>
                <w:szCs w:val="21"/>
              </w:rPr>
              <w:t>nagypályás</w:t>
            </w:r>
            <w:r w:rsidR="005C0E92">
              <w:rPr>
                <w:rFonts w:cs="Arial"/>
                <w:szCs w:val="21"/>
              </w:rPr>
              <w:t xml:space="preserve"> </w:t>
            </w:r>
            <w:r w:rsidRPr="009C1E80">
              <w:rPr>
                <w:rFonts w:cs="Arial"/>
                <w:szCs w:val="21"/>
              </w:rPr>
              <w:t>versenyen</w:t>
            </w:r>
            <w:r w:rsidR="005C0E92">
              <w:rPr>
                <w:rFonts w:cs="Arial"/>
                <w:szCs w:val="21"/>
              </w:rPr>
              <w:t xml:space="preserve"> </w:t>
            </w:r>
            <w:r w:rsidRPr="009C1E80">
              <w:rPr>
                <w:rFonts w:cs="Arial"/>
                <w:szCs w:val="21"/>
              </w:rPr>
              <w:t>az</w:t>
            </w:r>
            <w:r w:rsidR="005C0E92">
              <w:rPr>
                <w:rFonts w:cs="Arial"/>
                <w:szCs w:val="21"/>
              </w:rPr>
              <w:t xml:space="preserve"> </w:t>
            </w:r>
            <w:r w:rsidRPr="009C1E80">
              <w:rPr>
                <w:rFonts w:cs="Arial"/>
                <w:szCs w:val="21"/>
              </w:rPr>
              <w:t>SO</w:t>
            </w:r>
            <w:r w:rsidR="005C0E92">
              <w:rPr>
                <w:rFonts w:cs="Arial"/>
                <w:szCs w:val="21"/>
              </w:rPr>
              <w:t xml:space="preserve"> </w:t>
            </w:r>
            <w:r w:rsidRPr="009C1E80">
              <w:rPr>
                <w:rFonts w:cs="Arial"/>
                <w:szCs w:val="21"/>
              </w:rPr>
              <w:t>szabályai</w:t>
            </w:r>
            <w:r w:rsidR="005C0E92">
              <w:rPr>
                <w:rFonts w:cs="Arial"/>
                <w:szCs w:val="21"/>
              </w:rPr>
              <w:t xml:space="preserve"> </w:t>
            </w:r>
            <w:r w:rsidRPr="009C1E80">
              <w:rPr>
                <w:rFonts w:cs="Arial"/>
                <w:szCs w:val="21"/>
              </w:rPr>
              <w:t>az</w:t>
            </w:r>
            <w:r w:rsidR="005C0E92">
              <w:rPr>
                <w:rFonts w:cs="Arial"/>
                <w:szCs w:val="21"/>
              </w:rPr>
              <w:t xml:space="preserve"> </w:t>
            </w:r>
            <w:r w:rsidRPr="009C1E80">
              <w:rPr>
                <w:rFonts w:cs="Arial"/>
                <w:szCs w:val="21"/>
              </w:rPr>
              <w:t>irányadóak, melyek megtalálhatók:</w:t>
            </w:r>
          </w:p>
          <w:p w14:paraId="15DA47DD" w14:textId="3BCD1188" w:rsidR="00D3185E" w:rsidRDefault="00A211EC" w:rsidP="00D3185E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</w:rPr>
            </w:pPr>
            <w:hyperlink r:id="rId10" w:history="1">
              <w:r w:rsidR="00D3185E" w:rsidRPr="009C1E80">
                <w:rPr>
                  <w:rStyle w:val="Hiperhivatkozs"/>
                  <w:rFonts w:cs="Arial"/>
                  <w:szCs w:val="21"/>
                  <w:u w:val="none"/>
                </w:rPr>
                <w:t>http://specialolympics.hu/portal/dokumentumok/sportagi-szabalyok/</w:t>
              </w:r>
            </w:hyperlink>
            <w:r w:rsidR="00D3185E" w:rsidRPr="009C1E80">
              <w:rPr>
                <w:rFonts w:cs="Arial"/>
                <w:szCs w:val="21"/>
              </w:rPr>
              <w:t xml:space="preserve"> oldalon! Az egyéni és páros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mérkőzések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egy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játszmások.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A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game-ben,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azaz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a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játékban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a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No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Ad,</w:t>
            </w:r>
            <w:r w:rsidR="00787BE6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szabály</w:t>
            </w:r>
            <w:r w:rsidR="00787BE6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érvényes, így</w:t>
            </w:r>
            <w:r w:rsidR="00787BE6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40:40</w:t>
            </w:r>
            <w:r w:rsidR="00787BE6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állásnál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egy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pont</w:t>
            </w:r>
            <w:r w:rsidR="005C0E92">
              <w:rPr>
                <w:rFonts w:cs="Arial"/>
                <w:szCs w:val="21"/>
              </w:rPr>
              <w:t xml:space="preserve"> dönt. Ekkor </w:t>
            </w:r>
            <w:r w:rsidR="00D3185E" w:rsidRPr="009C1E80">
              <w:rPr>
                <w:rFonts w:cs="Arial"/>
                <w:szCs w:val="21"/>
              </w:rPr>
              <w:t>a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fogadó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dönti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el,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hogy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hova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kéri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az</w:t>
            </w:r>
            <w:r w:rsidR="005C0E92">
              <w:rPr>
                <w:rFonts w:cs="Arial"/>
                <w:szCs w:val="21"/>
              </w:rPr>
              <w:t xml:space="preserve"> </w:t>
            </w:r>
            <w:r w:rsidR="00D3185E" w:rsidRPr="009C1E80">
              <w:rPr>
                <w:rFonts w:cs="Arial"/>
                <w:szCs w:val="21"/>
              </w:rPr>
              <w:t>adogatást.</w:t>
            </w:r>
          </w:p>
          <w:p w14:paraId="7203A141" w14:textId="77777777" w:rsidR="00E530B5" w:rsidRDefault="00E530B5" w:rsidP="00D3185E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</w:rPr>
            </w:pPr>
          </w:p>
          <w:p w14:paraId="104E2EC1" w14:textId="77777777" w:rsidR="00D3185E" w:rsidRDefault="00D3185E" w:rsidP="00E530B5">
            <w:pPr>
              <w:jc w:val="center"/>
              <w:rPr>
                <w:rFonts w:cs="Arial"/>
                <w:b/>
                <w:szCs w:val="21"/>
              </w:rPr>
            </w:pPr>
            <w:r w:rsidRPr="009C1E80">
              <w:rPr>
                <w:rFonts w:cs="Arial"/>
                <w:b/>
                <w:szCs w:val="21"/>
              </w:rPr>
              <w:t>A szakág további videói</w:t>
            </w:r>
          </w:p>
          <w:p w14:paraId="22646A92" w14:textId="77777777" w:rsidR="00E530B5" w:rsidRPr="009C1E80" w:rsidRDefault="00E530B5" w:rsidP="00E530B5">
            <w:pPr>
              <w:jc w:val="center"/>
              <w:rPr>
                <w:rFonts w:cs="Arial"/>
                <w:szCs w:val="21"/>
              </w:rPr>
            </w:pPr>
          </w:p>
          <w:p w14:paraId="01592F52" w14:textId="77777777" w:rsidR="00D3185E" w:rsidRPr="009C1E80" w:rsidRDefault="00A211EC" w:rsidP="00D3185E">
            <w:pPr>
              <w:rPr>
                <w:rFonts w:cs="Arial"/>
                <w:color w:val="AAAAAA"/>
                <w:szCs w:val="21"/>
              </w:rPr>
            </w:pPr>
            <w:hyperlink r:id="rId11" w:tgtFrame="_blank" w:history="1">
              <w:r w:rsidR="00D3185E" w:rsidRPr="009C1E80">
                <w:rPr>
                  <w:rStyle w:val="Hiperhivatkozs"/>
                  <w:rFonts w:cs="Arial"/>
                  <w:color w:val="1B7FCC"/>
                  <w:szCs w:val="21"/>
                  <w:u w:val="none"/>
                  <w:bdr w:val="none" w:sz="0" w:space="0" w:color="auto" w:frame="1"/>
                </w:rPr>
                <w:t>http://youtu.be/PSYs0lsYqqE</w:t>
              </w:r>
            </w:hyperlink>
            <w:r w:rsidR="005C0E92">
              <w:t xml:space="preserve"> </w:t>
            </w:r>
            <w:r w:rsidR="00D3185E" w:rsidRPr="009C1E80">
              <w:rPr>
                <w:rStyle w:val="apple-style-span"/>
                <w:rFonts w:cs="Arial"/>
                <w:szCs w:val="21"/>
              </w:rPr>
              <w:t>(I. Európai SO Tenisz Nap)</w:t>
            </w:r>
          </w:p>
          <w:p w14:paraId="55790CD1" w14:textId="77777777" w:rsidR="00D3185E" w:rsidRPr="009C1E80" w:rsidRDefault="00A211EC" w:rsidP="00D3185E">
            <w:pPr>
              <w:rPr>
                <w:rStyle w:val="apple-style-span"/>
                <w:rFonts w:cs="Arial"/>
                <w:szCs w:val="21"/>
              </w:rPr>
            </w:pPr>
            <w:hyperlink r:id="rId12" w:history="1">
              <w:r w:rsidR="00D3185E" w:rsidRPr="009C1E80">
                <w:rPr>
                  <w:rStyle w:val="Hiperhivatkozs"/>
                  <w:rFonts w:cs="Arial"/>
                  <w:szCs w:val="21"/>
                  <w:u w:val="none"/>
                  <w:bdr w:val="none" w:sz="0" w:space="0" w:color="auto" w:frame="1"/>
                </w:rPr>
                <w:t>https://www.youtube.com/watch?v=Z_nRk1McfF0</w:t>
              </w:r>
            </w:hyperlink>
            <w:r w:rsidR="00D3185E" w:rsidRPr="009C1E80">
              <w:rPr>
                <w:rStyle w:val="apple-style-span"/>
                <w:rFonts w:cs="Arial"/>
                <w:szCs w:val="21"/>
              </w:rPr>
              <w:t>. (III. Európai SO Tenisz Nap)</w:t>
            </w:r>
          </w:p>
          <w:p w14:paraId="1FED9854" w14:textId="77777777" w:rsidR="00D3185E" w:rsidRPr="009C1E80" w:rsidRDefault="00A211EC" w:rsidP="00D3185E">
            <w:pPr>
              <w:shd w:val="clear" w:color="auto" w:fill="FFFFFF"/>
              <w:rPr>
                <w:rFonts w:cs="Arial"/>
                <w:color w:val="222222"/>
                <w:szCs w:val="21"/>
              </w:rPr>
            </w:pPr>
            <w:hyperlink r:id="rId13" w:history="1">
              <w:r w:rsidR="00D3185E" w:rsidRPr="009C1E80">
                <w:rPr>
                  <w:rStyle w:val="Hiperhivatkozs"/>
                  <w:rFonts w:cs="Arial"/>
                  <w:szCs w:val="21"/>
                  <w:u w:val="none"/>
                </w:rPr>
                <w:t>https://www.youtube.com/watch?v=d5vCjj3eUdY&amp;feature=youtu.be</w:t>
              </w:r>
            </w:hyperlink>
          </w:p>
          <w:p w14:paraId="78F98AC1" w14:textId="77777777" w:rsidR="00D3185E" w:rsidRPr="009C1E80" w:rsidRDefault="00D3185E" w:rsidP="00D3185E">
            <w:pPr>
              <w:rPr>
                <w:rFonts w:cs="Arial"/>
                <w:szCs w:val="21"/>
              </w:rPr>
            </w:pPr>
            <w:r w:rsidRPr="009C1E80">
              <w:rPr>
                <w:rFonts w:cs="Arial"/>
                <w:szCs w:val="21"/>
              </w:rPr>
              <w:t xml:space="preserve">(IV. Európai SO Tenisz Nap) </w:t>
            </w:r>
          </w:p>
          <w:p w14:paraId="26252B02" w14:textId="77777777" w:rsidR="00D3185E" w:rsidRDefault="00A211EC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  <w:hyperlink r:id="rId14" w:history="1">
              <w:r w:rsidR="00D3185E" w:rsidRPr="009C1E80">
                <w:rPr>
                  <w:rStyle w:val="Hiperhivatkozs"/>
                  <w:rFonts w:cs="Arial"/>
                  <w:szCs w:val="21"/>
                  <w:u w:val="none"/>
                  <w:shd w:val="clear" w:color="auto" w:fill="FFFFFF"/>
                </w:rPr>
                <w:t>https://youtu.be/rK6rYJCIFQo</w:t>
              </w:r>
            </w:hyperlink>
            <w:r w:rsidR="005C0E92">
              <w:t xml:space="preserve"> </w:t>
            </w:r>
            <w:r w:rsidR="00D3185E" w:rsidRPr="009C1E80">
              <w:rPr>
                <w:rFonts w:cs="Arial"/>
                <w:szCs w:val="21"/>
                <w:shd w:val="clear" w:color="auto" w:fill="FFFFFF"/>
              </w:rPr>
              <w:t xml:space="preserve">VI. Európai SO Tenisz Nap </w:t>
            </w:r>
          </w:p>
          <w:p w14:paraId="59D4905B" w14:textId="77777777" w:rsidR="00610872" w:rsidRDefault="00610872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</w:p>
          <w:p w14:paraId="09626337" w14:textId="2F5EE80A" w:rsidR="00610872" w:rsidRDefault="00610872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  <w:r>
              <w:rPr>
                <w:rFonts w:cs="Arial"/>
                <w:szCs w:val="21"/>
                <w:shd w:val="clear" w:color="auto" w:fill="FFFFFF"/>
              </w:rPr>
              <w:t xml:space="preserve">Először </w:t>
            </w:r>
            <w:r w:rsidRPr="00610872">
              <w:rPr>
                <w:rFonts w:cs="Arial"/>
                <w:b/>
                <w:szCs w:val="21"/>
                <w:shd w:val="clear" w:color="auto" w:fill="FFFFFF"/>
              </w:rPr>
              <w:t>SPECIAL OLYMPICS UNIFIED TENNIS INVITATIONAL 2022</w:t>
            </w:r>
            <w:r>
              <w:rPr>
                <w:rFonts w:cs="Arial"/>
                <w:szCs w:val="21"/>
                <w:shd w:val="clear" w:color="auto" w:fill="FFFFFF"/>
              </w:rPr>
              <w:t xml:space="preserve"> Magyarországon </w:t>
            </w:r>
          </w:p>
          <w:p w14:paraId="66F88213" w14:textId="77777777" w:rsidR="00610872" w:rsidRDefault="00610872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</w:p>
          <w:p w14:paraId="6C678911" w14:textId="68F5399B" w:rsidR="00610872" w:rsidRDefault="00610872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  <w:r>
              <w:rPr>
                <w:rFonts w:cs="Arial"/>
                <w:szCs w:val="21"/>
                <w:shd w:val="clear" w:color="auto" w:fill="FFFFFF"/>
              </w:rPr>
              <w:t xml:space="preserve">A rendezvény videói itt tekinthetők meg: </w:t>
            </w:r>
          </w:p>
          <w:p w14:paraId="22AFEC11" w14:textId="5E8C875C" w:rsidR="00610872" w:rsidRDefault="00610872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  <w:proofErr w:type="spellStart"/>
            <w:r>
              <w:rPr>
                <w:rFonts w:cs="Arial"/>
                <w:szCs w:val="21"/>
                <w:shd w:val="clear" w:color="auto" w:fill="FFFFFF"/>
              </w:rPr>
              <w:t>Unified</w:t>
            </w:r>
            <w:proofErr w:type="spellEnd"/>
            <w:r>
              <w:rPr>
                <w:rFonts w:cs="Arial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szCs w:val="21"/>
                <w:shd w:val="clear" w:color="auto" w:fill="FFFFFF"/>
              </w:rPr>
              <w:t>Experience</w:t>
            </w:r>
            <w:proofErr w:type="spellEnd"/>
            <w:r>
              <w:rPr>
                <w:rFonts w:cs="Arial"/>
                <w:szCs w:val="21"/>
                <w:shd w:val="clear" w:color="auto" w:fill="FFFFFF"/>
              </w:rPr>
              <w:t xml:space="preserve">: </w:t>
            </w:r>
          </w:p>
          <w:p w14:paraId="07AD9BD6" w14:textId="4F4DFB42" w:rsidR="00610872" w:rsidRDefault="00A211EC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  <w:hyperlink r:id="rId15" w:history="1">
              <w:r w:rsidR="00610872" w:rsidRPr="003F791C">
                <w:rPr>
                  <w:rStyle w:val="Hiperhivatkozs"/>
                  <w:rFonts w:cs="Arial"/>
                  <w:szCs w:val="21"/>
                  <w:shd w:val="clear" w:color="auto" w:fill="FFFFFF"/>
                </w:rPr>
                <w:t>https://www.facebook.com/specialolympicshungary/videos/650192470149540/</w:t>
              </w:r>
            </w:hyperlink>
          </w:p>
          <w:p w14:paraId="7DACE6BE" w14:textId="56BEB4DB" w:rsidR="00610872" w:rsidRDefault="00610872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  <w:r>
              <w:rPr>
                <w:rFonts w:cs="Arial"/>
                <w:szCs w:val="21"/>
                <w:shd w:val="clear" w:color="auto" w:fill="FFFFFF"/>
              </w:rPr>
              <w:t xml:space="preserve">Lengyel Lajos elnök úr a rendezvényről: </w:t>
            </w:r>
          </w:p>
          <w:p w14:paraId="6D2D2C18" w14:textId="0A5F7985" w:rsidR="00610872" w:rsidRDefault="00A211EC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  <w:hyperlink r:id="rId16" w:history="1">
              <w:r w:rsidR="00610872" w:rsidRPr="003F791C">
                <w:rPr>
                  <w:rStyle w:val="Hiperhivatkozs"/>
                  <w:rFonts w:cs="Arial"/>
                  <w:szCs w:val="21"/>
                  <w:shd w:val="clear" w:color="auto" w:fill="FFFFFF"/>
                </w:rPr>
                <w:t>https://www.facebook.com/specialolympicshungary/videos/635153601374247/</w:t>
              </w:r>
            </w:hyperlink>
          </w:p>
          <w:p w14:paraId="2746F1B2" w14:textId="6D33BA7F" w:rsidR="00610872" w:rsidRDefault="00610872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  <w:r>
              <w:rPr>
                <w:rFonts w:cs="Arial"/>
                <w:szCs w:val="21"/>
                <w:shd w:val="clear" w:color="auto" w:fill="FFFFFF"/>
              </w:rPr>
              <w:t xml:space="preserve">Orbán-Sebestyén Kata, tenisz szakág vezető, versenyigazgató: </w:t>
            </w:r>
          </w:p>
          <w:p w14:paraId="6D947CDA" w14:textId="7486874E" w:rsidR="00610872" w:rsidRDefault="00A211EC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  <w:hyperlink r:id="rId17" w:history="1">
              <w:r w:rsidR="00610872" w:rsidRPr="003F791C">
                <w:rPr>
                  <w:rStyle w:val="Hiperhivatkozs"/>
                  <w:rFonts w:cs="Arial"/>
                  <w:szCs w:val="21"/>
                  <w:shd w:val="clear" w:color="auto" w:fill="FFFFFF"/>
                </w:rPr>
                <w:t>https://www.facebook.com/specialolympicshungary/videos/458555346002375/</w:t>
              </w:r>
            </w:hyperlink>
          </w:p>
          <w:p w14:paraId="6801AE33" w14:textId="721562FE" w:rsidR="00610872" w:rsidRDefault="00610872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  <w:r>
              <w:rPr>
                <w:rFonts w:cs="Arial"/>
                <w:szCs w:val="21"/>
                <w:shd w:val="clear" w:color="auto" w:fill="FFFFFF"/>
              </w:rPr>
              <w:t xml:space="preserve">Gubacsi Zsófia – MSOSZ nagykövet: </w:t>
            </w:r>
          </w:p>
          <w:p w14:paraId="398393FF" w14:textId="383CCEC6" w:rsidR="00610872" w:rsidRDefault="00A211EC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  <w:hyperlink r:id="rId18" w:history="1">
              <w:r w:rsidR="00610872" w:rsidRPr="003F791C">
                <w:rPr>
                  <w:rStyle w:val="Hiperhivatkozs"/>
                  <w:rFonts w:cs="Arial"/>
                  <w:szCs w:val="21"/>
                  <w:shd w:val="clear" w:color="auto" w:fill="FFFFFF"/>
                </w:rPr>
                <w:t>https://www.facebook.com/specialolympicshungary/videos/494489228674666/</w:t>
              </w:r>
            </w:hyperlink>
          </w:p>
          <w:p w14:paraId="184D0FD1" w14:textId="67782844" w:rsidR="00610872" w:rsidRPr="00D73422" w:rsidRDefault="00610872" w:rsidP="00D73422">
            <w:pPr>
              <w:shd w:val="clear" w:color="auto" w:fill="FFFFFF"/>
              <w:tabs>
                <w:tab w:val="left" w:pos="2098"/>
              </w:tabs>
              <w:spacing w:line="274" w:lineRule="exact"/>
              <w:rPr>
                <w:rFonts w:cs="Arial"/>
                <w:szCs w:val="21"/>
                <w:shd w:val="clear" w:color="auto" w:fill="FFFFFF"/>
              </w:rPr>
            </w:pPr>
          </w:p>
        </w:tc>
      </w:tr>
      <w:tr w:rsidR="00E73787" w:rsidRPr="00AB0C45" w14:paraId="067ED8BA" w14:textId="77777777" w:rsidTr="00BB5D6A">
        <w:tblPrEx>
          <w:jc w:val="center"/>
        </w:tblPrEx>
        <w:trPr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B1BD9C9" w14:textId="77777777" w:rsidR="00E73787" w:rsidRPr="00DA17D6" w:rsidRDefault="00E73787" w:rsidP="000F66B5">
            <w:pPr>
              <w:shd w:val="clear" w:color="auto" w:fill="FFFFFF"/>
              <w:spacing w:before="120"/>
              <w:rPr>
                <w:rFonts w:cs="Arial"/>
                <w:b/>
                <w:bCs/>
                <w:spacing w:val="-5"/>
                <w:szCs w:val="21"/>
              </w:rPr>
            </w:pPr>
          </w:p>
        </w:tc>
      </w:tr>
    </w:tbl>
    <w:p w14:paraId="2ED8BD28" w14:textId="77777777" w:rsidR="009C1E80" w:rsidRDefault="00A17F5D" w:rsidP="00A17F5D">
      <w:pPr>
        <w:jc w:val="both"/>
        <w:rPr>
          <w:rFonts w:cs="Arial"/>
          <w:szCs w:val="21"/>
        </w:rPr>
      </w:pPr>
      <w:r w:rsidRPr="00F2797E">
        <w:rPr>
          <w:rFonts w:cs="Arial"/>
          <w:szCs w:val="21"/>
        </w:rPr>
        <w:t xml:space="preserve">A versenyzőkről </w:t>
      </w:r>
      <w:r w:rsidR="00F1774F" w:rsidRPr="00F2797E">
        <w:rPr>
          <w:rFonts w:cs="Arial"/>
          <w:szCs w:val="21"/>
        </w:rPr>
        <w:t xml:space="preserve">készült </w:t>
      </w:r>
      <w:r w:rsidRPr="00F2797E">
        <w:rPr>
          <w:rFonts w:cs="Arial"/>
          <w:szCs w:val="21"/>
        </w:rPr>
        <w:t>kép, hang és videó felvétel</w:t>
      </w:r>
      <w:r w:rsidR="00F1774F" w:rsidRPr="00F2797E">
        <w:rPr>
          <w:rFonts w:cs="Arial"/>
          <w:szCs w:val="21"/>
        </w:rPr>
        <w:t xml:space="preserve"> megjelenhet </w:t>
      </w:r>
      <w:r w:rsidRPr="00F2797E">
        <w:rPr>
          <w:rFonts w:cs="Arial"/>
          <w:szCs w:val="21"/>
        </w:rPr>
        <w:t>az MSOSZ engedélyével televíziós csatorn</w:t>
      </w:r>
      <w:r w:rsidR="00F1774F" w:rsidRPr="00F2797E">
        <w:rPr>
          <w:rFonts w:cs="Arial"/>
          <w:szCs w:val="21"/>
        </w:rPr>
        <w:t xml:space="preserve">ák, online és írott médiumok, közösségi oldalak felületein, </w:t>
      </w:r>
      <w:r w:rsidR="00236C4D">
        <w:rPr>
          <w:rFonts w:cs="Arial"/>
          <w:szCs w:val="21"/>
        </w:rPr>
        <w:t>a</w:t>
      </w:r>
      <w:r w:rsidR="00F1774F" w:rsidRPr="00F2797E">
        <w:rPr>
          <w:rFonts w:cs="Arial"/>
          <w:szCs w:val="21"/>
        </w:rPr>
        <w:t xml:space="preserve"> versenyen való részvétellel ez</w:t>
      </w:r>
      <w:r w:rsidR="009D3034" w:rsidRPr="00F2797E">
        <w:rPr>
          <w:rFonts w:cs="Arial"/>
          <w:szCs w:val="21"/>
        </w:rPr>
        <w:t xml:space="preserve"> a szabály elfogadásra kerül!</w:t>
      </w:r>
    </w:p>
    <w:p w14:paraId="4BDD7921" w14:textId="77777777" w:rsidR="00D661DE" w:rsidRPr="00D73422" w:rsidRDefault="00D661DE" w:rsidP="00A17F5D">
      <w:pPr>
        <w:jc w:val="both"/>
        <w:rPr>
          <w:rFonts w:cs="Arial"/>
          <w:szCs w:val="21"/>
        </w:rPr>
      </w:pPr>
    </w:p>
    <w:p w14:paraId="0A7CB96A" w14:textId="3027CDD3" w:rsidR="009C1E80" w:rsidRDefault="00236C4D" w:rsidP="00A17F5D">
      <w:pPr>
        <w:jc w:val="both"/>
        <w:rPr>
          <w:rFonts w:cs="Arial"/>
        </w:rPr>
      </w:pPr>
      <w:r>
        <w:rPr>
          <w:rFonts w:cs="Arial"/>
        </w:rPr>
        <w:t xml:space="preserve">Budapest, </w:t>
      </w:r>
      <w:r w:rsidR="00E73787">
        <w:rPr>
          <w:rFonts w:cs="Arial"/>
        </w:rPr>
        <w:t>2023. 02. 14.</w:t>
      </w:r>
    </w:p>
    <w:p w14:paraId="57901584" w14:textId="77777777" w:rsidR="00D60D08" w:rsidRPr="00F2797E" w:rsidRDefault="00D60D08" w:rsidP="00A17F5D">
      <w:pPr>
        <w:jc w:val="both"/>
        <w:rPr>
          <w:rFonts w:cs="Arial"/>
        </w:rPr>
      </w:pPr>
    </w:p>
    <w:p w14:paraId="09158428" w14:textId="77777777" w:rsidR="00D73422" w:rsidRDefault="00D73422" w:rsidP="00D73422">
      <w:pPr>
        <w:spacing w:line="100" w:lineRule="atLeast"/>
        <w:rPr>
          <w:rFonts w:cs="Arial"/>
          <w:szCs w:val="21"/>
        </w:rPr>
      </w:pPr>
      <w:r>
        <w:rPr>
          <w:rFonts w:cs="Arial"/>
          <w:szCs w:val="21"/>
        </w:rPr>
        <w:t>Lengyel Lajos</w:t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  <w:t>Dr. Jády György</w:t>
      </w:r>
    </w:p>
    <w:p w14:paraId="197B9BD2" w14:textId="77777777" w:rsidR="00AE17E9" w:rsidRPr="00D73422" w:rsidRDefault="00D73422" w:rsidP="00D73422">
      <w:pPr>
        <w:spacing w:line="100" w:lineRule="atLeast"/>
        <w:rPr>
          <w:rFonts w:cs="Arial"/>
          <w:szCs w:val="21"/>
        </w:rPr>
      </w:pPr>
      <w:r>
        <w:rPr>
          <w:rFonts w:cs="Arial"/>
          <w:szCs w:val="21"/>
        </w:rPr>
        <w:t>MSOSZ elnök</w:t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r>
        <w:rPr>
          <w:rFonts w:cs="Arial"/>
          <w:szCs w:val="21"/>
        </w:rPr>
        <w:tab/>
        <w:t>MSOSZ Országos Sportigazgató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294"/>
        <w:gridCol w:w="7480"/>
      </w:tblGrid>
      <w:tr w:rsidR="00AE17E9" w:rsidRPr="00E840A0" w14:paraId="23C69195" w14:textId="77777777" w:rsidTr="00420280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57DFD" w14:textId="77777777" w:rsidR="00AE17E9" w:rsidRPr="00E840A0" w:rsidRDefault="00AE17E9" w:rsidP="0032675A">
            <w:pPr>
              <w:pageBreakBefore/>
              <w:spacing w:line="100" w:lineRule="atLeast"/>
              <w:jc w:val="center"/>
              <w:rPr>
                <w:rFonts w:cs="Arial"/>
                <w:b/>
                <w:bCs/>
                <w:szCs w:val="21"/>
              </w:rPr>
            </w:pPr>
            <w:r w:rsidRPr="00E840A0">
              <w:rPr>
                <w:rFonts w:cs="Arial"/>
                <w:szCs w:val="21"/>
              </w:rPr>
              <w:lastRenderedPageBreak/>
              <w:br w:type="page"/>
            </w:r>
            <w:r w:rsidRPr="00E840A0">
              <w:rPr>
                <w:rFonts w:cs="Arial"/>
                <w:b/>
                <w:bCs/>
                <w:szCs w:val="21"/>
              </w:rPr>
              <w:t>NEVEZÉSI LAP - ORSZÁGOS TENISZ TORNA</w:t>
            </w:r>
          </w:p>
          <w:p w14:paraId="718F1D50" w14:textId="7F977158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b/>
                <w:bCs/>
                <w:szCs w:val="21"/>
              </w:rPr>
            </w:pPr>
            <w:r w:rsidRPr="00E840A0">
              <w:rPr>
                <w:rFonts w:cs="Arial"/>
                <w:b/>
                <w:bCs/>
                <w:szCs w:val="21"/>
              </w:rPr>
              <w:t>202</w:t>
            </w:r>
            <w:r w:rsidR="00E73787">
              <w:rPr>
                <w:rFonts w:cs="Arial"/>
                <w:b/>
                <w:bCs/>
                <w:szCs w:val="21"/>
              </w:rPr>
              <w:t>3. március 2</w:t>
            </w:r>
            <w:r w:rsidR="00610872">
              <w:rPr>
                <w:rFonts w:cs="Arial"/>
                <w:b/>
                <w:bCs/>
                <w:szCs w:val="21"/>
              </w:rPr>
              <w:t xml:space="preserve">. csütörtök </w:t>
            </w:r>
          </w:p>
          <w:p w14:paraId="1A646E1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b/>
                <w:bCs/>
                <w:szCs w:val="21"/>
              </w:rPr>
            </w:pPr>
          </w:p>
          <w:p w14:paraId="19DF3A26" w14:textId="449BF6A3" w:rsidR="00AE17E9" w:rsidRPr="00E840A0" w:rsidRDefault="00AE17E9" w:rsidP="003257FD">
            <w:pPr>
              <w:spacing w:line="100" w:lineRule="atLeast"/>
              <w:jc w:val="center"/>
              <w:rPr>
                <w:rFonts w:cs="Arial"/>
                <w:b/>
                <w:bCs/>
                <w:i/>
                <w:szCs w:val="21"/>
              </w:rPr>
            </w:pPr>
            <w:r w:rsidRPr="00E840A0">
              <w:rPr>
                <w:rFonts w:cs="Arial"/>
                <w:b/>
                <w:bCs/>
                <w:i/>
                <w:color w:val="C00000"/>
                <w:szCs w:val="21"/>
              </w:rPr>
              <w:t xml:space="preserve">Kérjük, hogy a jelentkezést </w:t>
            </w:r>
            <w:r w:rsidRPr="001E5237">
              <w:rPr>
                <w:rFonts w:cs="Arial"/>
                <w:b/>
                <w:bCs/>
                <w:i/>
                <w:color w:val="C00000"/>
                <w:szCs w:val="21"/>
                <w:u w:val="single"/>
              </w:rPr>
              <w:t>a versenykiírás nélkül</w:t>
            </w:r>
            <w:r w:rsidRPr="00E840A0">
              <w:rPr>
                <w:rFonts w:cs="Arial"/>
                <w:b/>
                <w:bCs/>
                <w:i/>
                <w:color w:val="C00000"/>
                <w:szCs w:val="21"/>
              </w:rPr>
              <w:t xml:space="preserve">, 1 oldalban az alábbi </w:t>
            </w:r>
            <w:r w:rsidRPr="001E5237">
              <w:rPr>
                <w:rFonts w:cs="Arial"/>
                <w:b/>
                <w:bCs/>
                <w:i/>
                <w:color w:val="C00000"/>
                <w:szCs w:val="21"/>
                <w:u w:val="single"/>
              </w:rPr>
              <w:t>Word-</w:t>
            </w:r>
            <w:r w:rsidR="003257FD" w:rsidRPr="001E5237">
              <w:rPr>
                <w:rFonts w:cs="Arial"/>
                <w:b/>
                <w:bCs/>
                <w:i/>
                <w:color w:val="C00000"/>
                <w:szCs w:val="21"/>
                <w:u w:val="single"/>
              </w:rPr>
              <w:t>b</w:t>
            </w:r>
            <w:r w:rsidRPr="001E5237">
              <w:rPr>
                <w:rFonts w:cs="Arial"/>
                <w:b/>
                <w:bCs/>
                <w:i/>
                <w:color w:val="C00000"/>
                <w:szCs w:val="21"/>
                <w:u w:val="single"/>
              </w:rPr>
              <w:t>en géppel kitöltve</w:t>
            </w:r>
            <w:r w:rsidRPr="00E840A0">
              <w:rPr>
                <w:rFonts w:cs="Arial"/>
                <w:b/>
                <w:bCs/>
                <w:i/>
                <w:color w:val="C00000"/>
                <w:szCs w:val="21"/>
              </w:rPr>
              <w:t>, NE kézzel írottan töltsék ki!</w:t>
            </w:r>
          </w:p>
        </w:tc>
      </w:tr>
      <w:tr w:rsidR="00AE17E9" w:rsidRPr="00E840A0" w14:paraId="4C37C72D" w14:textId="77777777" w:rsidTr="0042028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BC970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  <w:r w:rsidRPr="00E840A0">
              <w:rPr>
                <w:rFonts w:cs="Arial"/>
                <w:b/>
                <w:szCs w:val="21"/>
              </w:rPr>
              <w:t>Tagszervezet neve, címe, telefonszáma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8C08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04FAA47F" w14:textId="77777777" w:rsidTr="00420280">
        <w:trPr>
          <w:trHeight w:hRule="exact" w:val="11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F300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b/>
                <w:szCs w:val="21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6FED2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454EADB3" w14:textId="77777777" w:rsidTr="00420280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4653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  <w:r w:rsidRPr="00E840A0">
              <w:rPr>
                <w:rFonts w:cs="Arial"/>
                <w:b/>
                <w:szCs w:val="21"/>
              </w:rPr>
              <w:t>Kísérő edző neve, mobil telefonszáma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BBD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</w:tbl>
    <w:p w14:paraId="766A9898" w14:textId="77777777" w:rsidR="00AE17E9" w:rsidRPr="00E840A0" w:rsidRDefault="00AE17E9" w:rsidP="00AE17E9">
      <w:pPr>
        <w:rPr>
          <w:rFonts w:cs="Arial"/>
          <w:szCs w:val="21"/>
        </w:rPr>
      </w:pPr>
    </w:p>
    <w:tbl>
      <w:tblPr>
        <w:tblW w:w="10745" w:type="dxa"/>
        <w:jc w:val="center"/>
        <w:tblLayout w:type="fixed"/>
        <w:tblLook w:val="0000" w:firstRow="0" w:lastRow="0" w:firstColumn="0" w:lastColumn="0" w:noHBand="0" w:noVBand="0"/>
      </w:tblPr>
      <w:tblGrid>
        <w:gridCol w:w="681"/>
        <w:gridCol w:w="2693"/>
        <w:gridCol w:w="1134"/>
        <w:gridCol w:w="851"/>
        <w:gridCol w:w="1984"/>
        <w:gridCol w:w="851"/>
        <w:gridCol w:w="1157"/>
        <w:gridCol w:w="709"/>
        <w:gridCol w:w="685"/>
      </w:tblGrid>
      <w:tr w:rsidR="00AE17E9" w:rsidRPr="001E5237" w14:paraId="07FC3997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06FC" w14:textId="77777777" w:rsidR="00AE17E9" w:rsidRPr="001E5237" w:rsidRDefault="00AE17E9" w:rsidP="0032675A">
            <w:pPr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E5237">
              <w:rPr>
                <w:rFonts w:cs="Arial"/>
                <w:b/>
                <w:sz w:val="18"/>
                <w:szCs w:val="18"/>
              </w:rPr>
              <w:t>sor</w:t>
            </w:r>
          </w:p>
          <w:p w14:paraId="5BB1F6D8" w14:textId="77777777" w:rsidR="00AE17E9" w:rsidRPr="001E5237" w:rsidRDefault="00AE17E9" w:rsidP="0032675A">
            <w:pPr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E5237">
              <w:rPr>
                <w:rFonts w:cs="Arial"/>
                <w:b/>
                <w:sz w:val="18"/>
                <w:szCs w:val="18"/>
              </w:rPr>
              <w:t>szám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9BB4" w14:textId="77777777" w:rsidR="00AE17E9" w:rsidRPr="001E5237" w:rsidRDefault="00AE17E9" w:rsidP="0032675A">
            <w:pPr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E5237">
              <w:rPr>
                <w:rFonts w:cs="Arial"/>
                <w:b/>
                <w:sz w:val="18"/>
                <w:szCs w:val="18"/>
              </w:rPr>
              <w:t>Sportoló neve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D1D10" w14:textId="77777777" w:rsidR="00AE17E9" w:rsidRPr="001E5237" w:rsidRDefault="00AE17E9" w:rsidP="0032675A">
            <w:pPr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E5237">
              <w:rPr>
                <w:rFonts w:cs="Arial"/>
                <w:b/>
                <w:sz w:val="18"/>
                <w:szCs w:val="18"/>
              </w:rPr>
              <w:t>Születési idő</w:t>
            </w:r>
          </w:p>
          <w:p w14:paraId="3550AC08" w14:textId="77777777" w:rsidR="00AE17E9" w:rsidRPr="001E5237" w:rsidRDefault="00AE17E9" w:rsidP="0032675A">
            <w:pPr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E5237">
              <w:rPr>
                <w:rFonts w:cs="Arial"/>
                <w:b/>
                <w:sz w:val="18"/>
                <w:szCs w:val="18"/>
              </w:rPr>
              <w:t>(csak év)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471BD" w14:textId="77777777" w:rsidR="00AE17E9" w:rsidRPr="001E5237" w:rsidRDefault="00AE17E9" w:rsidP="0032675A">
            <w:pPr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E5237">
              <w:rPr>
                <w:rFonts w:cs="Arial"/>
                <w:b/>
                <w:sz w:val="18"/>
                <w:szCs w:val="18"/>
              </w:rPr>
              <w:t>Nem</w:t>
            </w:r>
          </w:p>
          <w:p w14:paraId="40EC60C3" w14:textId="77777777" w:rsidR="00AE17E9" w:rsidRPr="001E5237" w:rsidRDefault="00AE17E9" w:rsidP="0032675A">
            <w:pPr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E5237">
              <w:rPr>
                <w:rFonts w:cs="Arial"/>
                <w:b/>
                <w:sz w:val="18"/>
                <w:szCs w:val="18"/>
              </w:rPr>
              <w:t>ffi/nő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F17B" w14:textId="77777777" w:rsidR="00AE17E9" w:rsidRPr="001E5237" w:rsidRDefault="00AE17E9" w:rsidP="0032675A">
            <w:pPr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E5237">
              <w:rPr>
                <w:rFonts w:cs="Arial"/>
                <w:b/>
                <w:sz w:val="18"/>
                <w:szCs w:val="18"/>
              </w:rPr>
              <w:t>Versenyengedély száma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D0F3" w14:textId="31E9020C" w:rsidR="00AE17E9" w:rsidRPr="001E5237" w:rsidRDefault="00F31E8B" w:rsidP="0032675A">
            <w:pPr>
              <w:spacing w:line="100" w:lineRule="atLeast"/>
              <w:jc w:val="center"/>
              <w:rPr>
                <w:rFonts w:cs="Arial"/>
                <w:sz w:val="18"/>
                <w:szCs w:val="18"/>
              </w:rPr>
            </w:pPr>
            <w:r w:rsidRPr="001E5237">
              <w:rPr>
                <w:rFonts w:cs="Arial"/>
                <w:b/>
                <w:sz w:val="18"/>
                <w:szCs w:val="18"/>
              </w:rPr>
              <w:t>s</w:t>
            </w:r>
            <w:r w:rsidR="00AE17E9" w:rsidRPr="001E5237">
              <w:rPr>
                <w:rFonts w:cs="Arial"/>
                <w:b/>
                <w:sz w:val="18"/>
                <w:szCs w:val="18"/>
              </w:rPr>
              <w:t>árga</w:t>
            </w:r>
            <w:r w:rsidR="001E5237" w:rsidRPr="001E5237">
              <w:rPr>
                <w:rFonts w:cs="Arial"/>
                <w:b/>
                <w:sz w:val="18"/>
                <w:szCs w:val="18"/>
              </w:rPr>
              <w:t>/zöld egyéni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EF3E" w14:textId="396116D7" w:rsidR="00AE17E9" w:rsidRPr="001E5237" w:rsidRDefault="001E5237" w:rsidP="0032675A">
            <w:pPr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E5237">
              <w:rPr>
                <w:rFonts w:cs="Arial"/>
                <w:b/>
                <w:sz w:val="18"/>
                <w:szCs w:val="18"/>
              </w:rPr>
              <w:t>sárga/</w:t>
            </w:r>
            <w:r w:rsidR="00AE17E9" w:rsidRPr="001E5237">
              <w:rPr>
                <w:rFonts w:cs="Arial"/>
                <w:b/>
                <w:sz w:val="18"/>
                <w:szCs w:val="18"/>
              </w:rPr>
              <w:t>zöld</w:t>
            </w:r>
            <w:r w:rsidRPr="001E5237">
              <w:rPr>
                <w:rFonts w:cs="Arial"/>
                <w:b/>
                <w:sz w:val="18"/>
                <w:szCs w:val="18"/>
              </w:rPr>
              <w:t xml:space="preserve"> páros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E5C1" w14:textId="77777777" w:rsidR="00AE17E9" w:rsidRPr="001E5237" w:rsidRDefault="00AE17E9" w:rsidP="0032675A">
            <w:pPr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E5237">
              <w:rPr>
                <w:rFonts w:cs="Arial"/>
                <w:b/>
                <w:sz w:val="18"/>
                <w:szCs w:val="18"/>
              </w:rPr>
              <w:t>narancs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FAD9" w14:textId="77777777" w:rsidR="00AE17E9" w:rsidRPr="001E5237" w:rsidRDefault="00AE17E9" w:rsidP="0032675A">
            <w:pPr>
              <w:spacing w:line="100" w:lineRule="atLeast"/>
              <w:jc w:val="center"/>
              <w:rPr>
                <w:rFonts w:cs="Arial"/>
                <w:b/>
                <w:sz w:val="18"/>
                <w:szCs w:val="18"/>
              </w:rPr>
            </w:pPr>
            <w:r w:rsidRPr="001E5237">
              <w:rPr>
                <w:rFonts w:cs="Arial"/>
                <w:b/>
                <w:sz w:val="18"/>
                <w:szCs w:val="18"/>
              </w:rPr>
              <w:t>piros</w:t>
            </w:r>
          </w:p>
        </w:tc>
      </w:tr>
      <w:tr w:rsidR="00AE17E9" w:rsidRPr="00E840A0" w14:paraId="068B4F02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18C4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4F8E9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D71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15C08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6E1B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DB6C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A15E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529D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251A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50704080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BD2B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FF25D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A829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D0696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26C3A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CEB4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9CF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A35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2520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20519D18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3C59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17F7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B65D3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E3CAD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775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0AD0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AEF8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3F0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CEB4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5DCB6C25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630E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8F8EA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1E0FA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0CAF5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07D2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F60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61BA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DC7B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589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2F3B0653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AD7E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CA3C0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2C296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FB30F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513A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EBE69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A175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BAC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3C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36ADA6EE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755F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98178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8CF2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F0C7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E052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86D6E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DAA4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C2EE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205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464277CD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DAB1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79729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D81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495D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433E5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78ED0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AB5C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0D48B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B675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3CFD4F7D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D061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226E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AC648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5766C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4E8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63954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02F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811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4002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4C3EE991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422E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ABB65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05FB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6446E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BE60F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5ACD5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49FC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723E2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7F0C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3EE02680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4355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ADDAF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593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85BD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894CD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160F3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3A7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FE1C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31B8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221FB57A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E15B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F2644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E01C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711C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CF7F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1B2CB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091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7332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0A7A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46E58573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C3EA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5C37F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9B0A8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0ED9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5714D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861FA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86D8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C9D6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E783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2D2A74F9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662A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54DD9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4996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CB78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99B7A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E6BD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ECC0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4CD4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E3B0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2E8BE002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459B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91A48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2273A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7CB90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937F0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3F04B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3B9F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A1C73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51DF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749B2382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7A47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CF8E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6BA8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1C32D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8991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2896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4E313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2EEA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86C5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7EC8A915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1A4C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3E159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90A64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904B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71BA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3B64D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5779F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EBD3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5C80E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AE17E9" w:rsidRPr="00E840A0" w14:paraId="040715EE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8F53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575E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2807F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6FB0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8DD3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ABE2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CA97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D653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1555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1E5237" w:rsidRPr="00E840A0" w14:paraId="7EC8C6D5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5974" w14:textId="25D4731E" w:rsidR="001E5237" w:rsidRPr="00E840A0" w:rsidRDefault="001E5237" w:rsidP="0032675A">
            <w:pPr>
              <w:spacing w:line="10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5808" w14:textId="77777777" w:rsidR="001E5237" w:rsidRPr="00E840A0" w:rsidRDefault="001E5237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E2124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A540B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0E79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3280D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4A60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5FB93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00CE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1E5237" w:rsidRPr="00E840A0" w14:paraId="6C452C18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65F9" w14:textId="5BA8F970" w:rsidR="001E5237" w:rsidRPr="00E840A0" w:rsidRDefault="001E5237" w:rsidP="0032675A">
            <w:pPr>
              <w:spacing w:line="10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0EF9A" w14:textId="77777777" w:rsidR="001E5237" w:rsidRPr="00E840A0" w:rsidRDefault="001E5237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4C163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BAFA8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E9ED1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F8925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4CBF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2256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2D42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  <w:tr w:rsidR="001E5237" w:rsidRPr="00E840A0" w14:paraId="30C523F3" w14:textId="77777777" w:rsidTr="001E5237">
        <w:trPr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3FBD" w14:textId="5999A5E7" w:rsidR="001E5237" w:rsidRPr="00E840A0" w:rsidRDefault="001E5237" w:rsidP="0032675A">
            <w:pPr>
              <w:spacing w:line="100" w:lineRule="atLeast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A22AF" w14:textId="77777777" w:rsidR="001E5237" w:rsidRPr="00E840A0" w:rsidRDefault="001E5237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15210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1C63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BBD03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D4A8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368E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B370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E9EF7" w14:textId="77777777" w:rsidR="001E5237" w:rsidRPr="00E840A0" w:rsidRDefault="001E5237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</w:p>
        </w:tc>
      </w:tr>
    </w:tbl>
    <w:p w14:paraId="1EE0F9D8" w14:textId="77777777" w:rsidR="00AE17E9" w:rsidRPr="00E840A0" w:rsidRDefault="00AE17E9" w:rsidP="00AE17E9">
      <w:pPr>
        <w:rPr>
          <w:rFonts w:cs="Arial"/>
          <w:szCs w:val="21"/>
        </w:rPr>
      </w:pPr>
    </w:p>
    <w:p w14:paraId="37DD97A8" w14:textId="77777777" w:rsidR="00AE17E9" w:rsidRPr="00E840A0" w:rsidRDefault="00AE17E9" w:rsidP="00AE17E9">
      <w:pPr>
        <w:jc w:val="both"/>
        <w:rPr>
          <w:rFonts w:cs="Arial"/>
          <w:szCs w:val="21"/>
        </w:rPr>
      </w:pPr>
      <w:r w:rsidRPr="00E840A0">
        <w:rPr>
          <w:rFonts w:cs="Arial"/>
          <w:szCs w:val="21"/>
        </w:rPr>
        <w:t>Felszerelésre, a verseny idejére igényt tartunk. …</w:t>
      </w:r>
      <w:proofErr w:type="gramStart"/>
      <w:r w:rsidRPr="00E840A0">
        <w:rPr>
          <w:rFonts w:cs="Arial"/>
          <w:szCs w:val="21"/>
        </w:rPr>
        <w:t>………………..</w:t>
      </w:r>
      <w:proofErr w:type="gramEnd"/>
      <w:r w:rsidRPr="00E840A0">
        <w:rPr>
          <w:rFonts w:cs="Arial"/>
          <w:szCs w:val="21"/>
        </w:rPr>
        <w:t>db teniszütőre van szükségünk!</w:t>
      </w:r>
    </w:p>
    <w:p w14:paraId="4B0FC6BF" w14:textId="77777777" w:rsidR="00AE17E9" w:rsidRPr="00E840A0" w:rsidRDefault="00AE17E9" w:rsidP="00AE17E9">
      <w:pPr>
        <w:jc w:val="both"/>
        <w:rPr>
          <w:rFonts w:cs="Arial"/>
          <w:szCs w:val="21"/>
        </w:rPr>
      </w:pPr>
    </w:p>
    <w:p w14:paraId="37486880" w14:textId="77777777" w:rsidR="00AE17E9" w:rsidRPr="00E840A0" w:rsidRDefault="00AE17E9" w:rsidP="00AE17E9">
      <w:pPr>
        <w:jc w:val="both"/>
        <w:rPr>
          <w:rFonts w:cs="Arial"/>
          <w:b/>
          <w:i/>
          <w:szCs w:val="21"/>
        </w:rPr>
      </w:pPr>
      <w:r w:rsidRPr="00E840A0">
        <w:rPr>
          <w:rFonts w:cs="Arial"/>
          <w:b/>
          <w:i/>
          <w:szCs w:val="21"/>
        </w:rPr>
        <w:t>A versenyzőkről és a kísérőkről kép, hang és videó felvétel készül, így ezzel a nevezéssel tudomásul vesszük, hogy a csapat bármelyik tagjáról készült kép, hang és videó felvételeket az MSOSZ engedélyével televíziós csatornák, online és írott médiumok is felhasználhatják!</w:t>
      </w:r>
    </w:p>
    <w:p w14:paraId="55A763E2" w14:textId="77777777" w:rsidR="002225A1" w:rsidRDefault="002225A1" w:rsidP="00AE17E9">
      <w:pPr>
        <w:rPr>
          <w:rFonts w:cs="Arial"/>
          <w:szCs w:val="21"/>
        </w:rPr>
      </w:pPr>
    </w:p>
    <w:p w14:paraId="45F562E4" w14:textId="77777777" w:rsidR="00AE17E9" w:rsidRPr="00E840A0" w:rsidRDefault="00AE17E9" w:rsidP="00AE17E9">
      <w:pPr>
        <w:rPr>
          <w:rFonts w:cs="Arial"/>
          <w:szCs w:val="21"/>
        </w:rPr>
      </w:pPr>
      <w:r w:rsidRPr="00E840A0">
        <w:rPr>
          <w:rFonts w:cs="Arial"/>
          <w:szCs w:val="21"/>
        </w:rPr>
        <w:t>Dátum:</w:t>
      </w:r>
    </w:p>
    <w:p w14:paraId="71DFAE53" w14:textId="77777777" w:rsidR="00AE17E9" w:rsidRPr="00E840A0" w:rsidRDefault="00AE17E9" w:rsidP="00AE17E9">
      <w:pPr>
        <w:rPr>
          <w:rFonts w:cs="Arial"/>
          <w:szCs w:val="21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981"/>
        <w:gridCol w:w="4979"/>
      </w:tblGrid>
      <w:tr w:rsidR="00AE17E9" w:rsidRPr="00E840A0" w14:paraId="3FC24730" w14:textId="77777777" w:rsidTr="00E840A0">
        <w:tc>
          <w:tcPr>
            <w:tcW w:w="4701" w:type="dxa"/>
            <w:shd w:val="clear" w:color="auto" w:fill="auto"/>
          </w:tcPr>
          <w:p w14:paraId="2D2F9CC4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4700" w:type="dxa"/>
            <w:shd w:val="clear" w:color="auto" w:fill="auto"/>
            <w:vAlign w:val="center"/>
          </w:tcPr>
          <w:p w14:paraId="169DD35D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…………………….…………………………………</w:t>
            </w:r>
          </w:p>
        </w:tc>
      </w:tr>
      <w:tr w:rsidR="00AE17E9" w:rsidRPr="00E840A0" w14:paraId="30FD2E99" w14:textId="77777777" w:rsidTr="00E840A0">
        <w:tc>
          <w:tcPr>
            <w:tcW w:w="4701" w:type="dxa"/>
            <w:shd w:val="clear" w:color="auto" w:fill="auto"/>
          </w:tcPr>
          <w:p w14:paraId="1B31E351" w14:textId="77777777" w:rsidR="00AE17E9" w:rsidRPr="00E840A0" w:rsidRDefault="00AE17E9" w:rsidP="0032675A">
            <w:pPr>
              <w:spacing w:line="100" w:lineRule="atLeast"/>
              <w:rPr>
                <w:rFonts w:cs="Arial"/>
                <w:szCs w:val="21"/>
              </w:rPr>
            </w:pPr>
          </w:p>
        </w:tc>
        <w:tc>
          <w:tcPr>
            <w:tcW w:w="4700" w:type="dxa"/>
            <w:shd w:val="clear" w:color="auto" w:fill="auto"/>
          </w:tcPr>
          <w:p w14:paraId="63EA5CF6" w14:textId="77777777" w:rsidR="00AE17E9" w:rsidRPr="00E840A0" w:rsidRDefault="00AE17E9" w:rsidP="0032675A">
            <w:pPr>
              <w:spacing w:line="100" w:lineRule="atLeast"/>
              <w:jc w:val="center"/>
              <w:rPr>
                <w:rFonts w:cs="Arial"/>
                <w:szCs w:val="21"/>
              </w:rPr>
            </w:pPr>
            <w:r w:rsidRPr="00E840A0">
              <w:rPr>
                <w:rFonts w:cs="Arial"/>
                <w:szCs w:val="21"/>
              </w:rPr>
              <w:t>Egyesület vezetőjének aláírása</w:t>
            </w:r>
          </w:p>
        </w:tc>
      </w:tr>
    </w:tbl>
    <w:p w14:paraId="2058E2CB" w14:textId="77777777" w:rsidR="00AE17E9" w:rsidRDefault="00AE17E9" w:rsidP="001E5237"/>
    <w:sectPr w:rsidR="00AE17E9" w:rsidSect="001C79AC">
      <w:headerReference w:type="default" r:id="rId19"/>
      <w:footerReference w:type="default" r:id="rId20"/>
      <w:pgSz w:w="11906" w:h="16838"/>
      <w:pgMar w:top="2381" w:right="1841" w:bottom="1588" w:left="1247" w:header="73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0B2F1" w14:textId="77777777" w:rsidR="00441A48" w:rsidRDefault="00441A48">
      <w:pPr>
        <w:spacing w:line="240" w:lineRule="auto"/>
      </w:pPr>
      <w:r>
        <w:separator/>
      </w:r>
    </w:p>
  </w:endnote>
  <w:endnote w:type="continuationSeparator" w:id="0">
    <w:p w14:paraId="05C3BAE9" w14:textId="77777777" w:rsidR="00441A48" w:rsidRDefault="00441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1D343" w14:textId="77777777" w:rsidR="003227D0" w:rsidRDefault="00530A89">
    <w:pPr>
      <w:pStyle w:val="llb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04A10B38" wp14:editId="31380A15">
          <wp:simplePos x="0" y="0"/>
          <wp:positionH relativeFrom="page">
            <wp:posOffset>0</wp:posOffset>
          </wp:positionH>
          <wp:positionV relativeFrom="paragraph">
            <wp:posOffset>-535940</wp:posOffset>
          </wp:positionV>
          <wp:extent cx="7559675" cy="93091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309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C52D4" w14:textId="77777777" w:rsidR="00441A48" w:rsidRDefault="00441A48">
      <w:pPr>
        <w:spacing w:line="240" w:lineRule="auto"/>
      </w:pPr>
      <w:r>
        <w:separator/>
      </w:r>
    </w:p>
  </w:footnote>
  <w:footnote w:type="continuationSeparator" w:id="0">
    <w:p w14:paraId="35C158D1" w14:textId="77777777" w:rsidR="00441A48" w:rsidRDefault="00441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B1E1" w14:textId="77777777" w:rsidR="003227D0" w:rsidRDefault="007C740D">
    <w:pPr>
      <w:pStyle w:val="lfej"/>
      <w:tabs>
        <w:tab w:val="left" w:pos="11199"/>
      </w:tabs>
    </w:pPr>
    <w:r>
      <w:rPr>
        <w:noProof/>
        <w:lang w:val="en-US" w:eastAsia="en-US"/>
      </w:rPr>
      <w:drawing>
        <wp:inline distT="0" distB="0" distL="0" distR="0" wp14:anchorId="22E8F07D" wp14:editId="5D5EA3C1">
          <wp:extent cx="1245065" cy="962108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_SportsIcon_Tennis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190" cy="97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0A89"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12BD13BC" wp14:editId="7AAAC6FF">
          <wp:simplePos x="0" y="0"/>
          <wp:positionH relativeFrom="page">
            <wp:posOffset>0</wp:posOffset>
          </wp:positionH>
          <wp:positionV relativeFrom="paragraph">
            <wp:posOffset>-444500</wp:posOffset>
          </wp:positionV>
          <wp:extent cx="7558405" cy="125857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2585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8">
      <w:start w:val="1"/>
      <w:numFmt w:val="none"/>
      <w:suff w:val="nothing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</w:abstractNum>
  <w:abstractNum w:abstractNumId="3">
    <w:nsid w:val="020A670E"/>
    <w:multiLevelType w:val="hybridMultilevel"/>
    <w:tmpl w:val="4C105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0E64"/>
    <w:multiLevelType w:val="hybridMultilevel"/>
    <w:tmpl w:val="CDDACD70"/>
    <w:lvl w:ilvl="0" w:tplc="002A8730">
      <w:start w:val="1"/>
      <w:numFmt w:val="decimal"/>
      <w:lvlText w:val="%1"/>
      <w:lvlJc w:val="left"/>
      <w:pPr>
        <w:ind w:left="720" w:hanging="360"/>
      </w:pPr>
      <w:rPr>
        <w:rFonts w:ascii="Arial" w:eastAsia="SimSun" w:hAnsi="Arial" w:cs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22BF0"/>
    <w:multiLevelType w:val="hybridMultilevel"/>
    <w:tmpl w:val="B644F6D8"/>
    <w:lvl w:ilvl="0" w:tplc="1C068A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2697A"/>
    <w:multiLevelType w:val="multilevel"/>
    <w:tmpl w:val="3FFC1A2C"/>
    <w:lvl w:ilvl="0">
      <w:start w:val="1"/>
      <w:numFmt w:val="upperRoman"/>
      <w:lvlText w:val="%1."/>
      <w:legacy w:legacy="1" w:legacySpace="120" w:legacyIndent="720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7">
    <w:nsid w:val="347246FE"/>
    <w:multiLevelType w:val="hybridMultilevel"/>
    <w:tmpl w:val="7CF42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C1B62"/>
    <w:multiLevelType w:val="hybridMultilevel"/>
    <w:tmpl w:val="7CDA4C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53844"/>
    <w:multiLevelType w:val="hybridMultilevel"/>
    <w:tmpl w:val="21807152"/>
    <w:lvl w:ilvl="0" w:tplc="B4720764">
      <w:start w:val="1"/>
      <w:numFmt w:val="decimal"/>
      <w:lvlText w:val="%1."/>
      <w:lvlJc w:val="left"/>
      <w:pPr>
        <w:ind w:left="720" w:hanging="360"/>
      </w:pPr>
      <w:rPr>
        <w:rFonts w:ascii="Ubuntu" w:eastAsia="SimSun" w:hAnsi="Ubuntu" w:cs="Calibr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81C6C"/>
    <w:multiLevelType w:val="hybridMultilevel"/>
    <w:tmpl w:val="30D6E3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56F8D"/>
    <w:multiLevelType w:val="hybridMultilevel"/>
    <w:tmpl w:val="28E07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12D2F"/>
    <w:multiLevelType w:val="hybridMultilevel"/>
    <w:tmpl w:val="96A272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2031E"/>
    <w:multiLevelType w:val="hybridMultilevel"/>
    <w:tmpl w:val="FFDAF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76B71"/>
    <w:multiLevelType w:val="hybridMultilevel"/>
    <w:tmpl w:val="4E685E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F7D8C"/>
    <w:multiLevelType w:val="hybridMultilevel"/>
    <w:tmpl w:val="6734BEF0"/>
    <w:lvl w:ilvl="0" w:tplc="C9009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B95847"/>
    <w:multiLevelType w:val="hybridMultilevel"/>
    <w:tmpl w:val="B9BA9CB0"/>
    <w:lvl w:ilvl="0" w:tplc="AE940A6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7" w:hanging="360"/>
      </w:pPr>
    </w:lvl>
    <w:lvl w:ilvl="2" w:tplc="040E001B" w:tentative="1">
      <w:start w:val="1"/>
      <w:numFmt w:val="lowerRoman"/>
      <w:lvlText w:val="%3."/>
      <w:lvlJc w:val="right"/>
      <w:pPr>
        <w:ind w:left="1807" w:hanging="180"/>
      </w:pPr>
    </w:lvl>
    <w:lvl w:ilvl="3" w:tplc="040E000F" w:tentative="1">
      <w:start w:val="1"/>
      <w:numFmt w:val="decimal"/>
      <w:lvlText w:val="%4."/>
      <w:lvlJc w:val="left"/>
      <w:pPr>
        <w:ind w:left="2527" w:hanging="360"/>
      </w:pPr>
    </w:lvl>
    <w:lvl w:ilvl="4" w:tplc="040E0019" w:tentative="1">
      <w:start w:val="1"/>
      <w:numFmt w:val="lowerLetter"/>
      <w:lvlText w:val="%5."/>
      <w:lvlJc w:val="left"/>
      <w:pPr>
        <w:ind w:left="3247" w:hanging="360"/>
      </w:pPr>
    </w:lvl>
    <w:lvl w:ilvl="5" w:tplc="040E001B" w:tentative="1">
      <w:start w:val="1"/>
      <w:numFmt w:val="lowerRoman"/>
      <w:lvlText w:val="%6."/>
      <w:lvlJc w:val="right"/>
      <w:pPr>
        <w:ind w:left="3967" w:hanging="180"/>
      </w:pPr>
    </w:lvl>
    <w:lvl w:ilvl="6" w:tplc="040E000F" w:tentative="1">
      <w:start w:val="1"/>
      <w:numFmt w:val="decimal"/>
      <w:lvlText w:val="%7."/>
      <w:lvlJc w:val="left"/>
      <w:pPr>
        <w:ind w:left="4687" w:hanging="360"/>
      </w:pPr>
    </w:lvl>
    <w:lvl w:ilvl="7" w:tplc="040E0019" w:tentative="1">
      <w:start w:val="1"/>
      <w:numFmt w:val="lowerLetter"/>
      <w:lvlText w:val="%8."/>
      <w:lvlJc w:val="left"/>
      <w:pPr>
        <w:ind w:left="5407" w:hanging="360"/>
      </w:pPr>
    </w:lvl>
    <w:lvl w:ilvl="8" w:tplc="040E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4"/>
  </w:num>
  <w:num w:numId="7">
    <w:abstractNumId w:val="6"/>
  </w:num>
  <w:num w:numId="8">
    <w:abstractNumId w:val="15"/>
  </w:num>
  <w:num w:numId="9">
    <w:abstractNumId w:val="13"/>
  </w:num>
  <w:num w:numId="10">
    <w:abstractNumId w:val="11"/>
  </w:num>
  <w:num w:numId="11">
    <w:abstractNumId w:val="12"/>
  </w:num>
  <w:num w:numId="12">
    <w:abstractNumId w:val="16"/>
  </w:num>
  <w:num w:numId="13">
    <w:abstractNumId w:val="8"/>
  </w:num>
  <w:num w:numId="14">
    <w:abstractNumId w:val="9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59"/>
    <w:rsid w:val="00040E3A"/>
    <w:rsid w:val="00043C86"/>
    <w:rsid w:val="00047495"/>
    <w:rsid w:val="0007500D"/>
    <w:rsid w:val="000913B0"/>
    <w:rsid w:val="000B4F86"/>
    <w:rsid w:val="000B59B9"/>
    <w:rsid w:val="000B6F24"/>
    <w:rsid w:val="000C0D23"/>
    <w:rsid w:val="000E4EA5"/>
    <w:rsid w:val="000F66B5"/>
    <w:rsid w:val="0017425E"/>
    <w:rsid w:val="001821DD"/>
    <w:rsid w:val="00195720"/>
    <w:rsid w:val="001A1148"/>
    <w:rsid w:val="001B4129"/>
    <w:rsid w:val="001C626C"/>
    <w:rsid w:val="001C79AC"/>
    <w:rsid w:val="001E5237"/>
    <w:rsid w:val="001F149D"/>
    <w:rsid w:val="00201859"/>
    <w:rsid w:val="002020F1"/>
    <w:rsid w:val="002225A1"/>
    <w:rsid w:val="00236C4D"/>
    <w:rsid w:val="00237BD0"/>
    <w:rsid w:val="00247487"/>
    <w:rsid w:val="00253325"/>
    <w:rsid w:val="00256D7E"/>
    <w:rsid w:val="002740C2"/>
    <w:rsid w:val="00275B5C"/>
    <w:rsid w:val="00295E69"/>
    <w:rsid w:val="002B2B10"/>
    <w:rsid w:val="002C47C5"/>
    <w:rsid w:val="002C5F9D"/>
    <w:rsid w:val="002D19BA"/>
    <w:rsid w:val="002E3153"/>
    <w:rsid w:val="002E600E"/>
    <w:rsid w:val="002E70B0"/>
    <w:rsid w:val="002F668D"/>
    <w:rsid w:val="003131C1"/>
    <w:rsid w:val="003227D0"/>
    <w:rsid w:val="003257FD"/>
    <w:rsid w:val="003451C2"/>
    <w:rsid w:val="00347660"/>
    <w:rsid w:val="00350CD6"/>
    <w:rsid w:val="0037795F"/>
    <w:rsid w:val="003800CE"/>
    <w:rsid w:val="00396CEB"/>
    <w:rsid w:val="003A46AF"/>
    <w:rsid w:val="003D08BF"/>
    <w:rsid w:val="00406A13"/>
    <w:rsid w:val="0041037F"/>
    <w:rsid w:val="00411AEA"/>
    <w:rsid w:val="00420280"/>
    <w:rsid w:val="00441A48"/>
    <w:rsid w:val="004506D8"/>
    <w:rsid w:val="00474149"/>
    <w:rsid w:val="004757C6"/>
    <w:rsid w:val="00476A45"/>
    <w:rsid w:val="00493915"/>
    <w:rsid w:val="00496EC3"/>
    <w:rsid w:val="004A5806"/>
    <w:rsid w:val="004B6FF4"/>
    <w:rsid w:val="004C1135"/>
    <w:rsid w:val="004D04C4"/>
    <w:rsid w:val="004D053B"/>
    <w:rsid w:val="004F65D7"/>
    <w:rsid w:val="004F6701"/>
    <w:rsid w:val="00500FCE"/>
    <w:rsid w:val="00503558"/>
    <w:rsid w:val="005052FD"/>
    <w:rsid w:val="00516F30"/>
    <w:rsid w:val="00530A89"/>
    <w:rsid w:val="00544446"/>
    <w:rsid w:val="0055630C"/>
    <w:rsid w:val="00562FA4"/>
    <w:rsid w:val="00572C04"/>
    <w:rsid w:val="005C0E92"/>
    <w:rsid w:val="005E6F69"/>
    <w:rsid w:val="00610872"/>
    <w:rsid w:val="00627733"/>
    <w:rsid w:val="00630512"/>
    <w:rsid w:val="0063448C"/>
    <w:rsid w:val="0063515B"/>
    <w:rsid w:val="0064199A"/>
    <w:rsid w:val="0066104A"/>
    <w:rsid w:val="00677AC6"/>
    <w:rsid w:val="00691D3B"/>
    <w:rsid w:val="006A6AE2"/>
    <w:rsid w:val="006C29F6"/>
    <w:rsid w:val="006C3352"/>
    <w:rsid w:val="00702F59"/>
    <w:rsid w:val="0071416A"/>
    <w:rsid w:val="00733799"/>
    <w:rsid w:val="0076678C"/>
    <w:rsid w:val="00780612"/>
    <w:rsid w:val="00787BE6"/>
    <w:rsid w:val="007A43DB"/>
    <w:rsid w:val="007A6C6A"/>
    <w:rsid w:val="007C740D"/>
    <w:rsid w:val="007D3F0E"/>
    <w:rsid w:val="007D564B"/>
    <w:rsid w:val="008010A4"/>
    <w:rsid w:val="00803809"/>
    <w:rsid w:val="00815DDF"/>
    <w:rsid w:val="008518AD"/>
    <w:rsid w:val="00891A8D"/>
    <w:rsid w:val="008A0ABA"/>
    <w:rsid w:val="008A6203"/>
    <w:rsid w:val="008E2F6B"/>
    <w:rsid w:val="008E7015"/>
    <w:rsid w:val="00901CE5"/>
    <w:rsid w:val="00904750"/>
    <w:rsid w:val="0090576B"/>
    <w:rsid w:val="009113DF"/>
    <w:rsid w:val="00911E03"/>
    <w:rsid w:val="009307BF"/>
    <w:rsid w:val="009466AC"/>
    <w:rsid w:val="0095754F"/>
    <w:rsid w:val="009750C6"/>
    <w:rsid w:val="00975EE6"/>
    <w:rsid w:val="00987A73"/>
    <w:rsid w:val="009949BB"/>
    <w:rsid w:val="009968FA"/>
    <w:rsid w:val="009A2722"/>
    <w:rsid w:val="009A66CA"/>
    <w:rsid w:val="009C1E80"/>
    <w:rsid w:val="009D0CEA"/>
    <w:rsid w:val="009D3034"/>
    <w:rsid w:val="009D5A7B"/>
    <w:rsid w:val="009F02C9"/>
    <w:rsid w:val="009F23C6"/>
    <w:rsid w:val="00A04944"/>
    <w:rsid w:val="00A07C51"/>
    <w:rsid w:val="00A17F5D"/>
    <w:rsid w:val="00A211EC"/>
    <w:rsid w:val="00A7046F"/>
    <w:rsid w:val="00A93248"/>
    <w:rsid w:val="00AA75CE"/>
    <w:rsid w:val="00AB0C45"/>
    <w:rsid w:val="00AE17E9"/>
    <w:rsid w:val="00AE34D6"/>
    <w:rsid w:val="00B03F4B"/>
    <w:rsid w:val="00B12F17"/>
    <w:rsid w:val="00B237AC"/>
    <w:rsid w:val="00B24675"/>
    <w:rsid w:val="00B3080E"/>
    <w:rsid w:val="00B4004C"/>
    <w:rsid w:val="00B64772"/>
    <w:rsid w:val="00B71184"/>
    <w:rsid w:val="00BA7AC1"/>
    <w:rsid w:val="00BA7E6F"/>
    <w:rsid w:val="00BB5D6A"/>
    <w:rsid w:val="00BC1899"/>
    <w:rsid w:val="00BC7F00"/>
    <w:rsid w:val="00BD3071"/>
    <w:rsid w:val="00BF2057"/>
    <w:rsid w:val="00BF76F3"/>
    <w:rsid w:val="00C2137C"/>
    <w:rsid w:val="00C23D71"/>
    <w:rsid w:val="00C274BE"/>
    <w:rsid w:val="00C27E8E"/>
    <w:rsid w:val="00C503AF"/>
    <w:rsid w:val="00C60FB0"/>
    <w:rsid w:val="00C81D87"/>
    <w:rsid w:val="00C9313B"/>
    <w:rsid w:val="00CA0243"/>
    <w:rsid w:val="00CB2717"/>
    <w:rsid w:val="00CC09CE"/>
    <w:rsid w:val="00CC5149"/>
    <w:rsid w:val="00CD7525"/>
    <w:rsid w:val="00D11A46"/>
    <w:rsid w:val="00D3185E"/>
    <w:rsid w:val="00D3611E"/>
    <w:rsid w:val="00D47DC4"/>
    <w:rsid w:val="00D47E7A"/>
    <w:rsid w:val="00D50A5D"/>
    <w:rsid w:val="00D60D08"/>
    <w:rsid w:val="00D661DE"/>
    <w:rsid w:val="00D73422"/>
    <w:rsid w:val="00DA17D6"/>
    <w:rsid w:val="00DA28E0"/>
    <w:rsid w:val="00DA37AB"/>
    <w:rsid w:val="00DA6685"/>
    <w:rsid w:val="00DD4821"/>
    <w:rsid w:val="00DE4E3D"/>
    <w:rsid w:val="00E00AE8"/>
    <w:rsid w:val="00E060B0"/>
    <w:rsid w:val="00E32473"/>
    <w:rsid w:val="00E43869"/>
    <w:rsid w:val="00E530B5"/>
    <w:rsid w:val="00E60230"/>
    <w:rsid w:val="00E73787"/>
    <w:rsid w:val="00E827BC"/>
    <w:rsid w:val="00E840A0"/>
    <w:rsid w:val="00EB22FB"/>
    <w:rsid w:val="00EB3EBA"/>
    <w:rsid w:val="00ED79DC"/>
    <w:rsid w:val="00EE2BA1"/>
    <w:rsid w:val="00EE7A37"/>
    <w:rsid w:val="00EF633B"/>
    <w:rsid w:val="00F16237"/>
    <w:rsid w:val="00F1774F"/>
    <w:rsid w:val="00F201F5"/>
    <w:rsid w:val="00F2797E"/>
    <w:rsid w:val="00F31E8B"/>
    <w:rsid w:val="00F45D7A"/>
    <w:rsid w:val="00F62225"/>
    <w:rsid w:val="00F9110C"/>
    <w:rsid w:val="00FA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9A33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7AC1"/>
    <w:pPr>
      <w:suppressAutoHyphens/>
      <w:spacing w:line="320" w:lineRule="atLeast"/>
    </w:pPr>
    <w:rPr>
      <w:rFonts w:ascii="Arial" w:eastAsia="SimSun" w:hAnsi="Arial" w:cs="Calibri"/>
      <w:kern w:val="1"/>
      <w:sz w:val="21"/>
      <w:szCs w:val="22"/>
      <w:lang w:eastAsia="ar-SA"/>
    </w:rPr>
  </w:style>
  <w:style w:type="paragraph" w:styleId="Cmsor5">
    <w:name w:val="heading 5"/>
    <w:basedOn w:val="Norml"/>
    <w:next w:val="Norml"/>
    <w:qFormat/>
    <w:rsid w:val="00BA7AC1"/>
    <w:pPr>
      <w:keepNext/>
      <w:numPr>
        <w:ilvl w:val="4"/>
        <w:numId w:val="1"/>
      </w:numPr>
      <w:spacing w:before="120"/>
      <w:ind w:left="0" w:firstLine="0"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A7AC1"/>
  </w:style>
  <w:style w:type="character" w:customStyle="1" w:styleId="lfejChar">
    <w:name w:val="Élőfej Char"/>
    <w:basedOn w:val="Bekezdsalapbettpusa1"/>
    <w:rsid w:val="00BA7AC1"/>
  </w:style>
  <w:style w:type="character" w:customStyle="1" w:styleId="llbChar">
    <w:name w:val="Élőláb Char"/>
    <w:basedOn w:val="Bekezdsalapbettpusa1"/>
    <w:rsid w:val="00BA7AC1"/>
  </w:style>
  <w:style w:type="character" w:customStyle="1" w:styleId="BuborkszvegChar">
    <w:name w:val="Buborékszöveg Char"/>
    <w:rsid w:val="00BA7AC1"/>
    <w:rPr>
      <w:rFonts w:ascii="Segoe UI" w:hAnsi="Segoe UI" w:cs="Segoe UI"/>
      <w:sz w:val="18"/>
      <w:szCs w:val="18"/>
    </w:rPr>
  </w:style>
  <w:style w:type="character" w:styleId="Hiperhivatkozs">
    <w:name w:val="Hyperlink"/>
    <w:rsid w:val="00BA7AC1"/>
    <w:rPr>
      <w:color w:val="0563C1"/>
      <w:u w:val="single"/>
    </w:rPr>
  </w:style>
  <w:style w:type="character" w:customStyle="1" w:styleId="Jegyzethivatkozs1">
    <w:name w:val="Jegyzethivatkozás1"/>
    <w:rsid w:val="00BA7AC1"/>
    <w:rPr>
      <w:sz w:val="16"/>
      <w:szCs w:val="16"/>
    </w:rPr>
  </w:style>
  <w:style w:type="character" w:customStyle="1" w:styleId="JegyzetszvegChar">
    <w:name w:val="Jegyzetszöveg Char"/>
    <w:rsid w:val="00BA7AC1"/>
    <w:rPr>
      <w:rFonts w:ascii="Arial" w:hAnsi="Arial" w:cs="Calibri"/>
      <w:sz w:val="20"/>
      <w:szCs w:val="20"/>
    </w:rPr>
  </w:style>
  <w:style w:type="character" w:customStyle="1" w:styleId="MegjegyzstrgyaChar">
    <w:name w:val="Megjegyzés tárgya Char"/>
    <w:rsid w:val="00BA7AC1"/>
    <w:rPr>
      <w:rFonts w:ascii="Arial" w:hAnsi="Arial" w:cs="Calibri"/>
      <w:b/>
      <w:bCs/>
      <w:sz w:val="20"/>
      <w:szCs w:val="20"/>
    </w:rPr>
  </w:style>
  <w:style w:type="character" w:customStyle="1" w:styleId="SzvegtrzsChar">
    <w:name w:val="Szövegtörzs Char"/>
    <w:rsid w:val="00BA7AC1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sid w:val="00BA7AC1"/>
    <w:rPr>
      <w:b/>
    </w:rPr>
  </w:style>
  <w:style w:type="character" w:customStyle="1" w:styleId="WW8Num2z0">
    <w:name w:val="WW8Num2z0"/>
    <w:rsid w:val="00BA7AC1"/>
    <w:rPr>
      <w:rFonts w:ascii="Wingdings" w:hAnsi="Wingdings" w:cs="Wingdings"/>
    </w:rPr>
  </w:style>
  <w:style w:type="character" w:customStyle="1" w:styleId="WW8Num2z1">
    <w:name w:val="WW8Num2z1"/>
    <w:rsid w:val="00BA7AC1"/>
    <w:rPr>
      <w:rFonts w:ascii="Courier New" w:hAnsi="Courier New" w:cs="Courier New"/>
    </w:rPr>
  </w:style>
  <w:style w:type="character" w:customStyle="1" w:styleId="WW8Num2z2">
    <w:name w:val="WW8Num2z2"/>
    <w:rsid w:val="00BA7AC1"/>
    <w:rPr>
      <w:rFonts w:ascii="Wingdings" w:hAnsi="Wingdings" w:cs="Wingdings"/>
    </w:rPr>
  </w:style>
  <w:style w:type="character" w:customStyle="1" w:styleId="Szmozsjelek">
    <w:name w:val="Számozásjelek"/>
    <w:rsid w:val="00BA7AC1"/>
  </w:style>
  <w:style w:type="paragraph" w:customStyle="1" w:styleId="Cmsor">
    <w:name w:val="Címsor"/>
    <w:basedOn w:val="Norml"/>
    <w:next w:val="Szvegtrzs"/>
    <w:rsid w:val="00BA7AC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zvegtrzs">
    <w:name w:val="Body Text"/>
    <w:basedOn w:val="Norml"/>
    <w:rsid w:val="00BA7AC1"/>
    <w:pPr>
      <w:spacing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Szvegtrzs"/>
    <w:rsid w:val="00BA7AC1"/>
    <w:rPr>
      <w:rFonts w:cs="Mangal"/>
    </w:rPr>
  </w:style>
  <w:style w:type="paragraph" w:customStyle="1" w:styleId="Felirat">
    <w:name w:val="Felirat"/>
    <w:basedOn w:val="Norml"/>
    <w:rsid w:val="00BA7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A7AC1"/>
    <w:pPr>
      <w:suppressLineNumbers/>
    </w:pPr>
    <w:rPr>
      <w:rFonts w:cs="Mangal"/>
    </w:rPr>
  </w:style>
  <w:style w:type="paragraph" w:styleId="lfej">
    <w:name w:val="header"/>
    <w:basedOn w:val="Norml"/>
    <w:rsid w:val="00BA7AC1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llb">
    <w:name w:val="footer"/>
    <w:basedOn w:val="Norml"/>
    <w:rsid w:val="00BA7AC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Buborkszveg1">
    <w:name w:val="Buborékszöveg1"/>
    <w:basedOn w:val="Norml"/>
    <w:rsid w:val="00BA7AC1"/>
    <w:pPr>
      <w:spacing w:line="100" w:lineRule="atLeast"/>
    </w:pPr>
    <w:rPr>
      <w:rFonts w:ascii="Segoe UI" w:hAnsi="Segoe UI" w:cs="Segoe UI"/>
      <w:sz w:val="18"/>
      <w:szCs w:val="18"/>
    </w:rPr>
  </w:style>
  <w:style w:type="paragraph" w:customStyle="1" w:styleId="Jegyzetszveg1">
    <w:name w:val="Jegyzetszöveg1"/>
    <w:basedOn w:val="Norml"/>
    <w:rsid w:val="00BA7AC1"/>
    <w:pPr>
      <w:spacing w:line="100" w:lineRule="atLeast"/>
    </w:pPr>
    <w:rPr>
      <w:sz w:val="20"/>
      <w:szCs w:val="20"/>
    </w:rPr>
  </w:style>
  <w:style w:type="paragraph" w:customStyle="1" w:styleId="Megjegyzstrgya1">
    <w:name w:val="Megjegyzés tárgya1"/>
    <w:basedOn w:val="Jegyzetszveg1"/>
    <w:rsid w:val="00BA7AC1"/>
    <w:rPr>
      <w:b/>
      <w:bCs/>
    </w:rPr>
  </w:style>
  <w:style w:type="paragraph" w:customStyle="1" w:styleId="Listaszerbekezds1">
    <w:name w:val="Listaszerű bekezdés1"/>
    <w:basedOn w:val="Norml"/>
    <w:rsid w:val="00BA7AC1"/>
    <w:pPr>
      <w:ind w:left="720"/>
    </w:pPr>
  </w:style>
  <w:style w:type="paragraph" w:customStyle="1" w:styleId="Nincstrkz1">
    <w:name w:val="Nincs térköz1"/>
    <w:rsid w:val="00BA7AC1"/>
    <w:pPr>
      <w:suppressAutoHyphens/>
      <w:spacing w:line="100" w:lineRule="atLeast"/>
    </w:pPr>
    <w:rPr>
      <w:rFonts w:ascii="Arial" w:eastAsia="SimSun" w:hAnsi="Arial" w:cs="Calibri"/>
      <w:kern w:val="1"/>
      <w:sz w:val="21"/>
      <w:szCs w:val="22"/>
      <w:lang w:eastAsia="ar-SA"/>
    </w:rPr>
  </w:style>
  <w:style w:type="paragraph" w:styleId="Nincstrkz">
    <w:name w:val="No Spacing"/>
    <w:uiPriority w:val="1"/>
    <w:qFormat/>
    <w:rsid w:val="009307BF"/>
    <w:pPr>
      <w:suppressAutoHyphens/>
    </w:pPr>
    <w:rPr>
      <w:rFonts w:ascii="Arial" w:eastAsia="SimSun" w:hAnsi="Arial" w:cs="Calibri"/>
      <w:kern w:val="1"/>
      <w:sz w:val="21"/>
      <w:szCs w:val="22"/>
      <w:lang w:eastAsia="ar-SA"/>
    </w:rPr>
  </w:style>
  <w:style w:type="paragraph" w:styleId="Listaszerbekezds">
    <w:name w:val="List Paragraph"/>
    <w:basedOn w:val="Norml"/>
    <w:uiPriority w:val="34"/>
    <w:qFormat/>
    <w:rsid w:val="00496EC3"/>
    <w:pPr>
      <w:ind w:left="720"/>
      <w:contextualSpacing/>
    </w:pPr>
  </w:style>
  <w:style w:type="paragraph" w:styleId="Buborkszveg">
    <w:name w:val="Balloon Text"/>
    <w:basedOn w:val="Norml"/>
    <w:link w:val="BuborkszvegChar1"/>
    <w:uiPriority w:val="99"/>
    <w:semiHidden/>
    <w:unhideWhenUsed/>
    <w:rsid w:val="002B2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2B2B10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0B4F86"/>
  </w:style>
  <w:style w:type="character" w:styleId="Mrltotthiperhivatkozs">
    <w:name w:val="FollowedHyperlink"/>
    <w:basedOn w:val="Bekezdsalapbettpusa"/>
    <w:uiPriority w:val="99"/>
    <w:semiHidden/>
    <w:unhideWhenUsed/>
    <w:rsid w:val="001A1148"/>
    <w:rPr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B400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arkedcontent">
    <w:name w:val="markedcontent"/>
    <w:rsid w:val="003451C2"/>
  </w:style>
  <w:style w:type="character" w:customStyle="1" w:styleId="UnresolvedMention">
    <w:name w:val="Unresolved Mention"/>
    <w:basedOn w:val="Bekezdsalapbettpusa"/>
    <w:uiPriority w:val="99"/>
    <w:semiHidden/>
    <w:unhideWhenUsed/>
    <w:rsid w:val="006108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7AC1"/>
    <w:pPr>
      <w:suppressAutoHyphens/>
      <w:spacing w:line="320" w:lineRule="atLeast"/>
    </w:pPr>
    <w:rPr>
      <w:rFonts w:ascii="Arial" w:eastAsia="SimSun" w:hAnsi="Arial" w:cs="Calibri"/>
      <w:kern w:val="1"/>
      <w:sz w:val="21"/>
      <w:szCs w:val="22"/>
      <w:lang w:eastAsia="ar-SA"/>
    </w:rPr>
  </w:style>
  <w:style w:type="paragraph" w:styleId="Cmsor5">
    <w:name w:val="heading 5"/>
    <w:basedOn w:val="Norml"/>
    <w:next w:val="Norml"/>
    <w:qFormat/>
    <w:rsid w:val="00BA7AC1"/>
    <w:pPr>
      <w:keepNext/>
      <w:numPr>
        <w:ilvl w:val="4"/>
        <w:numId w:val="1"/>
      </w:numPr>
      <w:spacing w:before="120"/>
      <w:ind w:left="0" w:firstLine="0"/>
      <w:outlineLvl w:val="4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BA7AC1"/>
  </w:style>
  <w:style w:type="character" w:customStyle="1" w:styleId="lfejChar">
    <w:name w:val="Élőfej Char"/>
    <w:basedOn w:val="Bekezdsalapbettpusa1"/>
    <w:rsid w:val="00BA7AC1"/>
  </w:style>
  <w:style w:type="character" w:customStyle="1" w:styleId="llbChar">
    <w:name w:val="Élőláb Char"/>
    <w:basedOn w:val="Bekezdsalapbettpusa1"/>
    <w:rsid w:val="00BA7AC1"/>
  </w:style>
  <w:style w:type="character" w:customStyle="1" w:styleId="BuborkszvegChar">
    <w:name w:val="Buborékszöveg Char"/>
    <w:rsid w:val="00BA7AC1"/>
    <w:rPr>
      <w:rFonts w:ascii="Segoe UI" w:hAnsi="Segoe UI" w:cs="Segoe UI"/>
      <w:sz w:val="18"/>
      <w:szCs w:val="18"/>
    </w:rPr>
  </w:style>
  <w:style w:type="character" w:styleId="Hiperhivatkozs">
    <w:name w:val="Hyperlink"/>
    <w:rsid w:val="00BA7AC1"/>
    <w:rPr>
      <w:color w:val="0563C1"/>
      <w:u w:val="single"/>
    </w:rPr>
  </w:style>
  <w:style w:type="character" w:customStyle="1" w:styleId="Jegyzethivatkozs1">
    <w:name w:val="Jegyzethivatkozás1"/>
    <w:rsid w:val="00BA7AC1"/>
    <w:rPr>
      <w:sz w:val="16"/>
      <w:szCs w:val="16"/>
    </w:rPr>
  </w:style>
  <w:style w:type="character" w:customStyle="1" w:styleId="JegyzetszvegChar">
    <w:name w:val="Jegyzetszöveg Char"/>
    <w:rsid w:val="00BA7AC1"/>
    <w:rPr>
      <w:rFonts w:ascii="Arial" w:hAnsi="Arial" w:cs="Calibri"/>
      <w:sz w:val="20"/>
      <w:szCs w:val="20"/>
    </w:rPr>
  </w:style>
  <w:style w:type="character" w:customStyle="1" w:styleId="MegjegyzstrgyaChar">
    <w:name w:val="Megjegyzés tárgya Char"/>
    <w:rsid w:val="00BA7AC1"/>
    <w:rPr>
      <w:rFonts w:ascii="Arial" w:hAnsi="Arial" w:cs="Calibri"/>
      <w:b/>
      <w:bCs/>
      <w:sz w:val="20"/>
      <w:szCs w:val="20"/>
    </w:rPr>
  </w:style>
  <w:style w:type="character" w:customStyle="1" w:styleId="SzvegtrzsChar">
    <w:name w:val="Szövegtörzs Char"/>
    <w:rsid w:val="00BA7AC1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sid w:val="00BA7AC1"/>
    <w:rPr>
      <w:b/>
    </w:rPr>
  </w:style>
  <w:style w:type="character" w:customStyle="1" w:styleId="WW8Num2z0">
    <w:name w:val="WW8Num2z0"/>
    <w:rsid w:val="00BA7AC1"/>
    <w:rPr>
      <w:rFonts w:ascii="Wingdings" w:hAnsi="Wingdings" w:cs="Wingdings"/>
    </w:rPr>
  </w:style>
  <w:style w:type="character" w:customStyle="1" w:styleId="WW8Num2z1">
    <w:name w:val="WW8Num2z1"/>
    <w:rsid w:val="00BA7AC1"/>
    <w:rPr>
      <w:rFonts w:ascii="Courier New" w:hAnsi="Courier New" w:cs="Courier New"/>
    </w:rPr>
  </w:style>
  <w:style w:type="character" w:customStyle="1" w:styleId="WW8Num2z2">
    <w:name w:val="WW8Num2z2"/>
    <w:rsid w:val="00BA7AC1"/>
    <w:rPr>
      <w:rFonts w:ascii="Wingdings" w:hAnsi="Wingdings" w:cs="Wingdings"/>
    </w:rPr>
  </w:style>
  <w:style w:type="character" w:customStyle="1" w:styleId="Szmozsjelek">
    <w:name w:val="Számozásjelek"/>
    <w:rsid w:val="00BA7AC1"/>
  </w:style>
  <w:style w:type="paragraph" w:customStyle="1" w:styleId="Cmsor">
    <w:name w:val="Címsor"/>
    <w:basedOn w:val="Norml"/>
    <w:next w:val="Szvegtrzs"/>
    <w:rsid w:val="00BA7AC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zvegtrzs">
    <w:name w:val="Body Text"/>
    <w:basedOn w:val="Norml"/>
    <w:rsid w:val="00BA7AC1"/>
    <w:pPr>
      <w:spacing w:line="10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Szvegtrzs"/>
    <w:rsid w:val="00BA7AC1"/>
    <w:rPr>
      <w:rFonts w:cs="Mangal"/>
    </w:rPr>
  </w:style>
  <w:style w:type="paragraph" w:customStyle="1" w:styleId="Felirat">
    <w:name w:val="Felirat"/>
    <w:basedOn w:val="Norml"/>
    <w:rsid w:val="00BA7A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A7AC1"/>
    <w:pPr>
      <w:suppressLineNumbers/>
    </w:pPr>
    <w:rPr>
      <w:rFonts w:cs="Mangal"/>
    </w:rPr>
  </w:style>
  <w:style w:type="paragraph" w:styleId="lfej">
    <w:name w:val="header"/>
    <w:basedOn w:val="Norml"/>
    <w:rsid w:val="00BA7AC1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llb">
    <w:name w:val="footer"/>
    <w:basedOn w:val="Norml"/>
    <w:rsid w:val="00BA7AC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Buborkszveg1">
    <w:name w:val="Buborékszöveg1"/>
    <w:basedOn w:val="Norml"/>
    <w:rsid w:val="00BA7AC1"/>
    <w:pPr>
      <w:spacing w:line="100" w:lineRule="atLeast"/>
    </w:pPr>
    <w:rPr>
      <w:rFonts w:ascii="Segoe UI" w:hAnsi="Segoe UI" w:cs="Segoe UI"/>
      <w:sz w:val="18"/>
      <w:szCs w:val="18"/>
    </w:rPr>
  </w:style>
  <w:style w:type="paragraph" w:customStyle="1" w:styleId="Jegyzetszveg1">
    <w:name w:val="Jegyzetszöveg1"/>
    <w:basedOn w:val="Norml"/>
    <w:rsid w:val="00BA7AC1"/>
    <w:pPr>
      <w:spacing w:line="100" w:lineRule="atLeast"/>
    </w:pPr>
    <w:rPr>
      <w:sz w:val="20"/>
      <w:szCs w:val="20"/>
    </w:rPr>
  </w:style>
  <w:style w:type="paragraph" w:customStyle="1" w:styleId="Megjegyzstrgya1">
    <w:name w:val="Megjegyzés tárgya1"/>
    <w:basedOn w:val="Jegyzetszveg1"/>
    <w:rsid w:val="00BA7AC1"/>
    <w:rPr>
      <w:b/>
      <w:bCs/>
    </w:rPr>
  </w:style>
  <w:style w:type="paragraph" w:customStyle="1" w:styleId="Listaszerbekezds1">
    <w:name w:val="Listaszerű bekezdés1"/>
    <w:basedOn w:val="Norml"/>
    <w:rsid w:val="00BA7AC1"/>
    <w:pPr>
      <w:ind w:left="720"/>
    </w:pPr>
  </w:style>
  <w:style w:type="paragraph" w:customStyle="1" w:styleId="Nincstrkz1">
    <w:name w:val="Nincs térköz1"/>
    <w:rsid w:val="00BA7AC1"/>
    <w:pPr>
      <w:suppressAutoHyphens/>
      <w:spacing w:line="100" w:lineRule="atLeast"/>
    </w:pPr>
    <w:rPr>
      <w:rFonts w:ascii="Arial" w:eastAsia="SimSun" w:hAnsi="Arial" w:cs="Calibri"/>
      <w:kern w:val="1"/>
      <w:sz w:val="21"/>
      <w:szCs w:val="22"/>
      <w:lang w:eastAsia="ar-SA"/>
    </w:rPr>
  </w:style>
  <w:style w:type="paragraph" w:styleId="Nincstrkz">
    <w:name w:val="No Spacing"/>
    <w:uiPriority w:val="1"/>
    <w:qFormat/>
    <w:rsid w:val="009307BF"/>
    <w:pPr>
      <w:suppressAutoHyphens/>
    </w:pPr>
    <w:rPr>
      <w:rFonts w:ascii="Arial" w:eastAsia="SimSun" w:hAnsi="Arial" w:cs="Calibri"/>
      <w:kern w:val="1"/>
      <w:sz w:val="21"/>
      <w:szCs w:val="22"/>
      <w:lang w:eastAsia="ar-SA"/>
    </w:rPr>
  </w:style>
  <w:style w:type="paragraph" w:styleId="Listaszerbekezds">
    <w:name w:val="List Paragraph"/>
    <w:basedOn w:val="Norml"/>
    <w:uiPriority w:val="34"/>
    <w:qFormat/>
    <w:rsid w:val="00496EC3"/>
    <w:pPr>
      <w:ind w:left="720"/>
      <w:contextualSpacing/>
    </w:pPr>
  </w:style>
  <w:style w:type="paragraph" w:styleId="Buborkszveg">
    <w:name w:val="Balloon Text"/>
    <w:basedOn w:val="Norml"/>
    <w:link w:val="BuborkszvegChar1"/>
    <w:uiPriority w:val="99"/>
    <w:semiHidden/>
    <w:unhideWhenUsed/>
    <w:rsid w:val="002B2B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2B2B10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pple-style-span">
    <w:name w:val="apple-style-span"/>
    <w:rsid w:val="000B4F86"/>
  </w:style>
  <w:style w:type="character" w:styleId="Mrltotthiperhivatkozs">
    <w:name w:val="FollowedHyperlink"/>
    <w:basedOn w:val="Bekezdsalapbettpusa"/>
    <w:uiPriority w:val="99"/>
    <w:semiHidden/>
    <w:unhideWhenUsed/>
    <w:rsid w:val="001A1148"/>
    <w:rPr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B400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markedcontent">
    <w:name w:val="markedcontent"/>
    <w:rsid w:val="003451C2"/>
  </w:style>
  <w:style w:type="character" w:customStyle="1" w:styleId="UnresolvedMention">
    <w:name w:val="Unresolved Mention"/>
    <w:basedOn w:val="Bekezdsalapbettpusa"/>
    <w:uiPriority w:val="99"/>
    <w:semiHidden/>
    <w:unhideWhenUsed/>
    <w:rsid w:val="00610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4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d5vCjj3eUdY&amp;feature=youtu.be" TargetMode="External"/><Relationship Id="rId18" Type="http://schemas.openxmlformats.org/officeDocument/2006/relationships/hyperlink" Target="https://www.facebook.com/specialolympicshungary/videos/494489228674666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Z_nRk1McfF0" TargetMode="External"/><Relationship Id="rId17" Type="http://schemas.openxmlformats.org/officeDocument/2006/relationships/hyperlink" Target="https://www.facebook.com/specialolympicshungary/videos/45855534600237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pecialolympicshungary/videos/63515360137424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u.be/PSYs0lsYqq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specialolympicshungary/videos/650192470149540/" TargetMode="External"/><Relationship Id="rId10" Type="http://schemas.openxmlformats.org/officeDocument/2006/relationships/hyperlink" Target="http://specialolympics.hu/portal/dokumentumok/sportagi-szabalyok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bestyen.kata@msosz.hu" TargetMode="External"/><Relationship Id="rId14" Type="http://schemas.openxmlformats.org/officeDocument/2006/relationships/hyperlink" Target="https://youtu.be/rK6rYJCIFQ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D9D3E5-0F64-447B-96D2-355EFE8A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Judo</vt:lpstr>
    </vt:vector>
  </TitlesOfParts>
  <Company>Special Olympics Hungary</Company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Judo</dc:title>
  <dc:creator>Gabor Werni</dc:creator>
  <cp:lastModifiedBy>Dr. Jády György</cp:lastModifiedBy>
  <cp:revision>2</cp:revision>
  <cp:lastPrinted>2022-05-02T08:24:00Z</cp:lastPrinted>
  <dcterms:created xsi:type="dcterms:W3CDTF">2023-02-20T09:40:00Z</dcterms:created>
  <dcterms:modified xsi:type="dcterms:W3CDTF">2023-02-20T09:40:00Z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